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AA5857"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0</wp:posOffset>
                </wp:positionV>
                <wp:extent cx="2838450" cy="10369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78" w:rsidRDefault="00F26278" w:rsidP="00627187">
                            <w:pPr>
                              <w:ind w:right="-6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56D3C" wp14:editId="506C7B0D">
                                  <wp:extent cx="2828925" cy="1028507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347" cy="1046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0;width:223.5pt;height:81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" stroked="f">
                <v:textbox>
                  <w:txbxContent>
                    <w:p w:rsidR="00F26278" w:rsidRDefault="00F26278" w:rsidP="00627187">
                      <w:pPr>
                        <w:ind w:right="-6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56D3C" wp14:editId="506C7B0D">
                            <wp:extent cx="2828925" cy="1028507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347" cy="1046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278" w:rsidRPr="00AA5857" w:rsidRDefault="00627187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AA5857">
        <w:rPr>
          <w:rFonts w:ascii="Trebuchet MS" w:hAnsi="Trebuchet MS"/>
          <w:noProof/>
          <w:sz w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DCA61CA" wp14:editId="58167612">
                <wp:simplePos x="0" y="0"/>
                <wp:positionH relativeFrom="margin">
                  <wp:posOffset>408940</wp:posOffset>
                </wp:positionH>
                <wp:positionV relativeFrom="paragraph">
                  <wp:posOffset>7620</wp:posOffset>
                </wp:positionV>
                <wp:extent cx="2343150" cy="85725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857250"/>
                          <a:chOff x="0" y="0"/>
                          <a:chExt cx="2228850" cy="895350"/>
                        </a:xfrm>
                      </wpg:grpSpPr>
                      <wps:wsp>
                        <wps:cNvPr id="17" name="object 7"/>
                        <wps:cNvSpPr/>
                        <wps:spPr>
                          <a:xfrm>
                            <a:off x="76200" y="76200"/>
                            <a:ext cx="2152650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8779" h="1153160">
                                <a:moveTo>
                                  <a:pt x="0" y="1152925"/>
                                </a:moveTo>
                                <a:lnTo>
                                  <a:pt x="2938678" y="1152925"/>
                                </a:lnTo>
                                <a:lnTo>
                                  <a:pt x="29386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308A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18" name="object 9"/>
                        <wps:cNvSpPr txBox="1"/>
                        <wps:spPr>
                          <a:xfrm>
                            <a:off x="0" y="0"/>
                            <a:ext cx="2057400" cy="771525"/>
                          </a:xfrm>
                          <a:prstGeom prst="rect">
                            <a:avLst/>
                          </a:prstGeom>
                          <a:solidFill>
                            <a:srgbClr val="0063AF"/>
                          </a:solidFill>
                        </wps:spPr>
                        <wps:txbx>
                          <w:txbxContent>
                            <w:p w:rsidR="00F26278" w:rsidRPr="00AE4559" w:rsidRDefault="00F26278" w:rsidP="00F26278">
                              <w:pPr>
                                <w:spacing w:after="0" w:line="314" w:lineRule="exact"/>
                                <w:ind w:right="176"/>
                                <w:contextualSpacing/>
                                <w:jc w:val="center"/>
                                <w:rPr>
                                  <w:lang w:val="cy-GB"/>
                                </w:rPr>
                              </w:pPr>
                              <w:r w:rsidRPr="00AE4559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kern w:val="24"/>
                                  <w:lang w:val="cy-GB"/>
                                </w:rPr>
                                <w:t>Cymru’n</w:t>
                              </w:r>
                              <w:r w:rsidRPr="00AE4559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spacing w:val="-4"/>
                                  <w:kern w:val="24"/>
                                  <w:lang w:val="cy-GB"/>
                                </w:rPr>
                                <w:t xml:space="preserve"> </w:t>
                              </w:r>
                              <w:r w:rsidRPr="00AE4559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spacing w:val="-1"/>
                                  <w:kern w:val="24"/>
                                  <w:lang w:val="cy-GB"/>
                                </w:rPr>
                                <w:t>Gweithio</w:t>
                              </w:r>
                            </w:p>
                            <w:p w:rsidR="00F26278" w:rsidRPr="00AE4559" w:rsidRDefault="00F26278" w:rsidP="00F26278">
                              <w:pPr>
                                <w:spacing w:after="120" w:line="240" w:lineRule="auto"/>
                                <w:ind w:right="176"/>
                                <w:jc w:val="center"/>
                                <w:rPr>
                                  <w:lang w:val="cy-GB"/>
                                </w:rPr>
                              </w:pPr>
                              <w:r w:rsidRPr="00AE4559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  <w:kern w:val="24"/>
                                  <w:lang w:val="cy-GB"/>
                                </w:rPr>
                                <w:t>#newiddystori</w:t>
                              </w:r>
                            </w:p>
                            <w:p w:rsidR="00F26278" w:rsidRPr="005A50FC" w:rsidRDefault="00F26278" w:rsidP="00F26278">
                              <w:pPr>
                                <w:spacing w:before="4"/>
                                <w:ind w:right="176"/>
                                <w:contextualSpacing/>
                                <w:jc w:val="center"/>
                              </w:pPr>
                              <w:r w:rsidRPr="005A50FC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spacing w:val="-2"/>
                                  <w:kern w:val="24"/>
                                </w:rPr>
                                <w:t>Working</w:t>
                              </w:r>
                              <w:r w:rsidRPr="005A50FC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spacing w:val="-3"/>
                                  <w:kern w:val="24"/>
                                </w:rPr>
                                <w:t xml:space="preserve"> </w:t>
                              </w:r>
                              <w:r w:rsidRPr="005A50FC">
                                <w:rPr>
                                  <w:rFonts w:ascii="Arial" w:hAnsi="Arial" w:cs="Arial"/>
                                  <w:b/>
                                  <w:bCs/>
                                  <w:color w:val="FFDE00"/>
                                  <w:spacing w:val="-4"/>
                                  <w:kern w:val="24"/>
                                </w:rPr>
                                <w:t>Wales</w:t>
                              </w:r>
                            </w:p>
                            <w:p w:rsidR="00F26278" w:rsidRPr="005A50FC" w:rsidRDefault="00F26278" w:rsidP="00F26278">
                              <w:pPr>
                                <w:spacing w:before="8"/>
                                <w:ind w:right="176"/>
                                <w:contextualSpacing/>
                                <w:jc w:val="center"/>
                              </w:pPr>
                              <w:r w:rsidRPr="005A50FC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  <w:kern w:val="24"/>
                                </w:rPr>
                                <w:t>#changeyourstory</w:t>
                              </w:r>
                            </w:p>
                          </w:txbxContent>
                        </wps:txbx>
                        <wps:bodyPr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A61CA" id="Group 16" o:spid="_x0000_s1027" style="position:absolute;margin-left:32.2pt;margin-top:.6pt;width:184.5pt;height:67.5pt;z-index:251701248;mso-position-horizontal-relative:margin;mso-width-relative:margin;mso-height-relative:margin" coordsize="22288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">
                <v:shape id="object 7" o:spid="_x0000_s1028" style="position:absolute;left:762;top:762;width:21526;height:8191;visibility:visible;mso-wrap-style:square;v-text-anchor:top" coordsize="2938779,115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" path="m,1152925r2938678,l2938678,,,,,1152925xe" fillcolor="#e8308a" stroked="f">
                  <v:path arrowok="t"/>
                </v:shape>
                <v:shape id="object 9" o:spid="_x0000_s1029" type="#_x0000_t202" style="position:absolute;width:20574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" fillcolor="#0063af" stroked="f">
                  <v:textbox inset="0,0,0,0">
                    <w:txbxContent>
                      <w:p w:rsidR="00F26278" w:rsidRPr="00AE4559" w:rsidRDefault="00F26278" w:rsidP="00F26278">
                        <w:pPr>
                          <w:spacing w:after="0" w:line="314" w:lineRule="exact"/>
                          <w:ind w:right="176"/>
                          <w:contextualSpacing/>
                          <w:jc w:val="center"/>
                          <w:rPr>
                            <w:lang w:val="cy-GB"/>
                          </w:rPr>
                        </w:pPr>
                        <w:r w:rsidRPr="00AE4559">
                          <w:rPr>
                            <w:rFonts w:ascii="Arial" w:hAnsi="Arial" w:cs="Arial"/>
                            <w:b/>
                            <w:bCs/>
                            <w:color w:val="FFDE00"/>
                            <w:kern w:val="24"/>
                            <w:lang w:val="cy-GB"/>
                          </w:rPr>
                          <w:t>Cymru’n</w:t>
                        </w:r>
                        <w:r w:rsidRPr="00AE4559">
                          <w:rPr>
                            <w:rFonts w:ascii="Arial" w:hAnsi="Arial" w:cs="Arial"/>
                            <w:b/>
                            <w:bCs/>
                            <w:color w:val="FFDE00"/>
                            <w:spacing w:val="-4"/>
                            <w:kern w:val="24"/>
                            <w:lang w:val="cy-GB"/>
                          </w:rPr>
                          <w:t xml:space="preserve"> </w:t>
                        </w:r>
                        <w:r w:rsidRPr="00AE4559">
                          <w:rPr>
                            <w:rFonts w:ascii="Arial" w:hAnsi="Arial" w:cs="Arial"/>
                            <w:b/>
                            <w:bCs/>
                            <w:color w:val="FFDE00"/>
                            <w:spacing w:val="-1"/>
                            <w:kern w:val="24"/>
                            <w:lang w:val="cy-GB"/>
                          </w:rPr>
                          <w:t>Gweithio</w:t>
                        </w:r>
                      </w:p>
                      <w:p w:rsidR="00F26278" w:rsidRPr="00AE4559" w:rsidRDefault="00F26278" w:rsidP="00F26278">
                        <w:pPr>
                          <w:spacing w:after="120" w:line="240" w:lineRule="auto"/>
                          <w:ind w:right="176"/>
                          <w:jc w:val="center"/>
                          <w:rPr>
                            <w:lang w:val="cy-GB"/>
                          </w:rPr>
                        </w:pPr>
                        <w:r w:rsidRPr="00AE4559">
                          <w:rPr>
                            <w:rFonts w:ascii="Arial" w:hAnsi="Arial" w:cs="Arial"/>
                            <w:color w:val="FFFFFF"/>
                            <w:spacing w:val="-1"/>
                            <w:kern w:val="24"/>
                            <w:lang w:val="cy-GB"/>
                          </w:rPr>
                          <w:t>#newiddystori</w:t>
                        </w:r>
                      </w:p>
                      <w:p w:rsidR="00F26278" w:rsidRPr="005A50FC" w:rsidRDefault="00F26278" w:rsidP="00F26278">
                        <w:pPr>
                          <w:spacing w:before="4"/>
                          <w:ind w:right="176"/>
                          <w:contextualSpacing/>
                          <w:jc w:val="center"/>
                        </w:pPr>
                        <w:r w:rsidRPr="005A50FC">
                          <w:rPr>
                            <w:rFonts w:ascii="Arial" w:hAnsi="Arial" w:cs="Arial"/>
                            <w:b/>
                            <w:bCs/>
                            <w:color w:val="FFDE00"/>
                            <w:spacing w:val="-2"/>
                            <w:kern w:val="24"/>
                          </w:rPr>
                          <w:t>Working</w:t>
                        </w:r>
                        <w:r w:rsidRPr="005A50FC">
                          <w:rPr>
                            <w:rFonts w:ascii="Arial" w:hAnsi="Arial" w:cs="Arial"/>
                            <w:b/>
                            <w:bCs/>
                            <w:color w:val="FFDE00"/>
                            <w:spacing w:val="-3"/>
                            <w:kern w:val="24"/>
                          </w:rPr>
                          <w:t xml:space="preserve"> </w:t>
                        </w:r>
                        <w:r w:rsidRPr="005A50FC">
                          <w:rPr>
                            <w:rFonts w:ascii="Arial" w:hAnsi="Arial" w:cs="Arial"/>
                            <w:b/>
                            <w:bCs/>
                            <w:color w:val="FFDE00"/>
                            <w:spacing w:val="-4"/>
                            <w:kern w:val="24"/>
                          </w:rPr>
                          <w:t>Wales</w:t>
                        </w:r>
                      </w:p>
                      <w:p w:rsidR="00F26278" w:rsidRPr="005A50FC" w:rsidRDefault="00F26278" w:rsidP="00F26278">
                        <w:pPr>
                          <w:spacing w:before="8"/>
                          <w:ind w:right="176"/>
                          <w:contextualSpacing/>
                          <w:jc w:val="center"/>
                        </w:pPr>
                        <w:r w:rsidRPr="005A50FC">
                          <w:rPr>
                            <w:rFonts w:ascii="Arial" w:hAnsi="Arial" w:cs="Arial"/>
                            <w:color w:val="FFFFFF"/>
                            <w:spacing w:val="-1"/>
                            <w:kern w:val="24"/>
                          </w:rPr>
                          <w:t>#</w:t>
                        </w:r>
                        <w:proofErr w:type="spellStart"/>
                        <w:r w:rsidRPr="005A50FC">
                          <w:rPr>
                            <w:rFonts w:ascii="Arial" w:hAnsi="Arial" w:cs="Arial"/>
                            <w:color w:val="FFFFFF"/>
                            <w:spacing w:val="-1"/>
                            <w:kern w:val="24"/>
                          </w:rPr>
                          <w:t>changeyourstory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627187" w:rsidRPr="00AA5857" w:rsidRDefault="00627187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F26278" w:rsidRPr="00AA5857" w:rsidRDefault="002043D5">
      <w:pPr>
        <w:spacing w:after="0" w:line="240" w:lineRule="auto"/>
        <w:rPr>
          <w:rFonts w:ascii="Trebuchet MS" w:hAnsi="Trebuchet MS"/>
        </w:rPr>
      </w:pPr>
      <w:r w:rsidRPr="00AA5857">
        <w:rPr>
          <w:rFonts w:ascii="Trebuchet MS" w:hAnsi="Trebuchet MS"/>
        </w:rPr>
        <w:br/>
      </w:r>
      <w:r w:rsidRPr="00AA5857">
        <w:rPr>
          <w:rFonts w:ascii="Trebuchet MS" w:hAnsi="Trebuchet MS"/>
        </w:rPr>
        <w:br/>
      </w:r>
    </w:p>
    <w:p w:rsidR="00F26278" w:rsidRPr="00EF263C" w:rsidRDefault="00F26278" w:rsidP="00EF263C">
      <w:pPr>
        <w:spacing w:after="0" w:line="240" w:lineRule="auto"/>
        <w:jc w:val="center"/>
        <w:rPr>
          <w:rFonts w:ascii="Trebuchet MS" w:hAnsi="Trebuchet MS" w:cs="Arial"/>
          <w:b/>
          <w:sz w:val="44"/>
          <w:szCs w:val="36"/>
        </w:rPr>
      </w:pPr>
      <w:r w:rsidRPr="00EF263C">
        <w:rPr>
          <w:rFonts w:ascii="Trebuchet MS" w:hAnsi="Trebuchet MS" w:cs="Arial"/>
          <w:b/>
          <w:sz w:val="44"/>
          <w:szCs w:val="36"/>
        </w:rPr>
        <w:t>Personal</w:t>
      </w:r>
      <w:r w:rsidR="004B07EB" w:rsidRPr="00EF263C">
        <w:rPr>
          <w:rFonts w:ascii="Trebuchet MS" w:hAnsi="Trebuchet MS" w:cs="Arial"/>
          <w:b/>
          <w:sz w:val="44"/>
          <w:szCs w:val="36"/>
        </w:rPr>
        <w:t xml:space="preserve"> Learning Account (PLA)</w:t>
      </w:r>
      <w:r w:rsidRPr="00EF263C">
        <w:rPr>
          <w:rFonts w:ascii="Trebuchet MS" w:hAnsi="Trebuchet MS" w:cs="Arial"/>
          <w:b/>
          <w:sz w:val="44"/>
          <w:szCs w:val="36"/>
        </w:rPr>
        <w:t xml:space="preserve"> Assessment Form</w:t>
      </w:r>
    </w:p>
    <w:p w:rsidR="00380254" w:rsidRPr="00AA5857" w:rsidRDefault="00380254" w:rsidP="00F26278">
      <w:pPr>
        <w:spacing w:after="0" w:line="240" w:lineRule="auto"/>
        <w:jc w:val="center"/>
        <w:rPr>
          <w:rFonts w:ascii="Trebuchet MS" w:hAnsi="Trebuchet MS" w:cs="Arial"/>
          <w:b/>
          <w:sz w:val="36"/>
          <w:szCs w:val="36"/>
        </w:rPr>
      </w:pPr>
    </w:p>
    <w:p w:rsidR="00F26278" w:rsidRPr="00AA5857" w:rsidRDefault="00F2627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417"/>
        <w:gridCol w:w="2552"/>
        <w:gridCol w:w="2970"/>
      </w:tblGrid>
      <w:tr w:rsidR="00380254" w:rsidRPr="00AA5857" w:rsidTr="00E009BF">
        <w:tc>
          <w:tcPr>
            <w:tcW w:w="11329" w:type="dxa"/>
            <w:gridSpan w:val="5"/>
            <w:shd w:val="clear" w:color="auto" w:fill="808080" w:themeFill="background1" w:themeFillShade="80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color w:val="FFFFFF" w:themeColor="background1"/>
                <w:sz w:val="32"/>
                <w:szCs w:val="24"/>
              </w:rPr>
            </w:pPr>
            <w:r w:rsidRPr="00AA5857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t>Customer Details</w:t>
            </w: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CG Learner ID</w:t>
            </w:r>
          </w:p>
        </w:tc>
        <w:tc>
          <w:tcPr>
            <w:tcW w:w="8499" w:type="dxa"/>
            <w:gridSpan w:val="4"/>
            <w:shd w:val="clear" w:color="auto" w:fill="D9D9D9" w:themeFill="background1" w:themeFillShade="D9"/>
          </w:tcPr>
          <w:p w:rsidR="00380254" w:rsidRPr="00AA5857" w:rsidRDefault="004B07EB" w:rsidP="00E009BF">
            <w:pPr>
              <w:rPr>
                <w:rFonts w:ascii="Trebuchet MS" w:hAnsi="Trebuchet MS" w:cs="Arial"/>
                <w:sz w:val="22"/>
                <w:szCs w:val="22"/>
              </w:rPr>
            </w:pPr>
            <w:r w:rsidRPr="00AA5857">
              <w:rPr>
                <w:rFonts w:ascii="Trebuchet MS" w:hAnsi="Trebuchet MS" w:cs="Arial"/>
                <w:sz w:val="22"/>
                <w:szCs w:val="22"/>
              </w:rPr>
              <w:t>(completed by Coleg Gwent)</w:t>
            </w: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Title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Surname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Forename(s)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Address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Postcode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Home telephone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Mobile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Email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DB108D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B108D" w:rsidRPr="00AA5857" w:rsidRDefault="004B07EB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eastAsia="Arial" w:hAnsi="Trebuchet MS"/>
                <w:b/>
                <w:color w:val="000000"/>
                <w:szCs w:val="22"/>
              </w:rPr>
              <w:t xml:space="preserve">Date of Birth </w:t>
            </w:r>
          </w:p>
        </w:tc>
        <w:tc>
          <w:tcPr>
            <w:tcW w:w="2977" w:type="dxa"/>
            <w:gridSpan w:val="2"/>
          </w:tcPr>
          <w:p w:rsidR="00DB108D" w:rsidRPr="00AA5857" w:rsidRDefault="00DB108D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B108D" w:rsidRPr="00AA5857" w:rsidRDefault="00DB108D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Age:</w:t>
            </w: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54BB8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N</w:t>
            </w:r>
            <w:r w:rsidR="00354BB8" w:rsidRPr="00AA5857">
              <w:rPr>
                <w:rFonts w:ascii="Trebuchet MS" w:hAnsi="Trebuchet MS" w:cs="Arial"/>
                <w:b/>
                <w:szCs w:val="22"/>
              </w:rPr>
              <w:t>ational Insurance n</w:t>
            </w:r>
            <w:r w:rsidRPr="00AA5857">
              <w:rPr>
                <w:rFonts w:ascii="Trebuchet MS" w:hAnsi="Trebuchet MS" w:cs="Arial"/>
                <w:b/>
                <w:szCs w:val="22"/>
              </w:rPr>
              <w:t>umber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Gender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80254" w:rsidRPr="00AA5857" w:rsidTr="002043D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80254" w:rsidRPr="00AA5857" w:rsidRDefault="00380254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Ethnic Origin</w:t>
            </w:r>
          </w:p>
        </w:tc>
        <w:tc>
          <w:tcPr>
            <w:tcW w:w="8499" w:type="dxa"/>
            <w:gridSpan w:val="4"/>
          </w:tcPr>
          <w:p w:rsidR="00380254" w:rsidRPr="00AA5857" w:rsidRDefault="00380254" w:rsidP="00E009BF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176BA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3176BA" w:rsidRPr="00AA5857" w:rsidRDefault="003176BA" w:rsidP="00E009BF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Preferred language of communication</w:t>
            </w:r>
          </w:p>
        </w:tc>
        <w:tc>
          <w:tcPr>
            <w:tcW w:w="3969" w:type="dxa"/>
            <w:gridSpan w:val="2"/>
          </w:tcPr>
          <w:p w:rsidR="003176BA" w:rsidRPr="00AA5857" w:rsidRDefault="003176BA" w:rsidP="00E009B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Written:</w:t>
            </w:r>
          </w:p>
        </w:tc>
        <w:tc>
          <w:tcPr>
            <w:tcW w:w="2970" w:type="dxa"/>
          </w:tcPr>
          <w:p w:rsidR="003176BA" w:rsidRPr="00AA5857" w:rsidRDefault="003176BA" w:rsidP="00E009B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Verbal:</w:t>
            </w:r>
          </w:p>
        </w:tc>
      </w:tr>
      <w:tr w:rsidR="00DB108D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DB108D" w:rsidRPr="00AA5857" w:rsidRDefault="00DB108D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Are you a Welsh speaker</w:t>
            </w:r>
            <w:r w:rsidR="004B07EB" w:rsidRPr="00AA5857">
              <w:rPr>
                <w:rFonts w:ascii="Trebuchet MS" w:hAnsi="Trebuchet MS" w:cs="Arial"/>
                <w:b/>
                <w:szCs w:val="22"/>
              </w:rPr>
              <w:t>?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Yes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No</w:t>
            </w:r>
          </w:p>
        </w:tc>
      </w:tr>
      <w:tr w:rsidR="00DB108D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DB108D" w:rsidRPr="00AA5857" w:rsidRDefault="004B07EB" w:rsidP="004B07EB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What is your h</w:t>
            </w:r>
            <w:r w:rsidR="0079626D" w:rsidRPr="00AA5857">
              <w:rPr>
                <w:rFonts w:ascii="Trebuchet MS" w:hAnsi="Trebuchet MS" w:cs="Arial"/>
                <w:b/>
                <w:szCs w:val="22"/>
              </w:rPr>
              <w:t>ighest level of Welsh language</w:t>
            </w:r>
            <w:r w:rsidR="00DB108D" w:rsidRPr="00AA5857">
              <w:rPr>
                <w:rFonts w:ascii="Trebuchet MS" w:hAnsi="Trebuchet MS" w:cs="Arial"/>
                <w:b/>
                <w:szCs w:val="22"/>
              </w:rPr>
              <w:t xml:space="preserve"> qualification</w:t>
            </w:r>
            <w:r w:rsidRPr="00AA5857">
              <w:rPr>
                <w:rFonts w:ascii="Trebuchet MS" w:hAnsi="Trebuchet MS" w:cs="Arial"/>
                <w:b/>
                <w:szCs w:val="22"/>
              </w:rPr>
              <w:t>?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DB108D" w:rsidRPr="00AA5857" w:rsidRDefault="004B07EB" w:rsidP="00E009BF">
            <w:pPr>
              <w:rPr>
                <w:rFonts w:ascii="Trebuchet MS" w:hAnsi="Trebuchet MS" w:cs="Arial"/>
                <w:i/>
                <w:szCs w:val="24"/>
              </w:rPr>
            </w:pPr>
            <w:r w:rsidRPr="00AA5857">
              <w:rPr>
                <w:rFonts w:ascii="Trebuchet MS" w:hAnsi="Trebuchet MS" w:cs="Arial"/>
                <w:i/>
                <w:szCs w:val="24"/>
              </w:rPr>
              <w:t>e.g. GCSE second language</w:t>
            </w:r>
          </w:p>
        </w:tc>
      </w:tr>
      <w:tr w:rsidR="003176BA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3176BA" w:rsidRPr="00AA5857" w:rsidRDefault="004B07EB" w:rsidP="004B07EB">
            <w:pPr>
              <w:rPr>
                <w:rFonts w:ascii="Trebuchet MS" w:hAnsi="Trebuchet MS" w:cs="Arial"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 xml:space="preserve">Do you have any </w:t>
            </w:r>
            <w:r w:rsidR="00762B8D" w:rsidRPr="00AA5857">
              <w:rPr>
                <w:rFonts w:ascii="Trebuchet MS" w:hAnsi="Trebuchet MS" w:cs="Arial"/>
                <w:b/>
                <w:szCs w:val="22"/>
              </w:rPr>
              <w:t>w</w:t>
            </w:r>
            <w:r w:rsidR="0079626D" w:rsidRPr="00AA5857">
              <w:rPr>
                <w:rFonts w:ascii="Trebuchet MS" w:hAnsi="Trebuchet MS" w:cs="Arial"/>
                <w:b/>
                <w:szCs w:val="22"/>
              </w:rPr>
              <w:t>ork limiting health condition</w:t>
            </w:r>
            <w:r w:rsidRPr="00AA5857">
              <w:rPr>
                <w:rFonts w:ascii="Trebuchet MS" w:hAnsi="Trebuchet MS" w:cs="Arial"/>
                <w:b/>
                <w:szCs w:val="22"/>
              </w:rPr>
              <w:t xml:space="preserve">s? 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3176BA" w:rsidRPr="00AA5857" w:rsidRDefault="0079626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Yes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No</w:t>
            </w:r>
          </w:p>
        </w:tc>
      </w:tr>
      <w:tr w:rsidR="003176BA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3176BA" w:rsidRPr="00AA5857" w:rsidRDefault="004B07EB" w:rsidP="004B07EB">
            <w:pPr>
              <w:rPr>
                <w:rFonts w:ascii="Trebuchet MS" w:hAnsi="Trebuchet MS" w:cs="Arial"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 xml:space="preserve">Do you have any </w:t>
            </w:r>
            <w:r w:rsidR="00762B8D" w:rsidRPr="00AA5857">
              <w:rPr>
                <w:rFonts w:ascii="Trebuchet MS" w:hAnsi="Trebuchet MS" w:cs="Arial"/>
                <w:b/>
                <w:szCs w:val="22"/>
              </w:rPr>
              <w:t>disability and</w:t>
            </w:r>
            <w:r w:rsidRPr="00AA5857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762B8D" w:rsidRPr="00AA5857">
              <w:rPr>
                <w:rFonts w:ascii="Trebuchet MS" w:hAnsi="Trebuchet MS" w:cs="Arial"/>
                <w:b/>
                <w:szCs w:val="22"/>
              </w:rPr>
              <w:t>/</w:t>
            </w:r>
            <w:r w:rsidRPr="00AA5857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762B8D" w:rsidRPr="00AA5857">
              <w:rPr>
                <w:rFonts w:ascii="Trebuchet MS" w:hAnsi="Trebuchet MS" w:cs="Arial"/>
                <w:b/>
                <w:szCs w:val="22"/>
              </w:rPr>
              <w:t>or learning di</w:t>
            </w:r>
            <w:r w:rsidRPr="00AA5857">
              <w:rPr>
                <w:rFonts w:ascii="Trebuchet MS" w:hAnsi="Trebuchet MS" w:cs="Arial"/>
                <w:b/>
                <w:szCs w:val="22"/>
              </w:rPr>
              <w:t xml:space="preserve">fficulty which impacts on your </w:t>
            </w:r>
            <w:r w:rsidR="00762B8D" w:rsidRPr="00AA5857">
              <w:rPr>
                <w:rFonts w:ascii="Trebuchet MS" w:hAnsi="Trebuchet MS" w:cs="Arial"/>
                <w:b/>
                <w:szCs w:val="22"/>
              </w:rPr>
              <w:t>ability to lear</w:t>
            </w:r>
            <w:r w:rsidRPr="00AA5857">
              <w:rPr>
                <w:rFonts w:ascii="Trebuchet MS" w:hAnsi="Trebuchet MS" w:cs="Arial"/>
                <w:b/>
                <w:szCs w:val="22"/>
              </w:rPr>
              <w:t>n and / or use general facilities?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3176BA" w:rsidRPr="00AA5857" w:rsidRDefault="00762B8D" w:rsidP="00E009BF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Yes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No</w:t>
            </w:r>
          </w:p>
        </w:tc>
      </w:tr>
      <w:tr w:rsidR="00CB3830" w:rsidRPr="00AA5857" w:rsidTr="004B07EB">
        <w:trPr>
          <w:trHeight w:val="443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CB3830" w:rsidRPr="00AA5857" w:rsidRDefault="00CB3830" w:rsidP="004B07EB">
            <w:pPr>
              <w:ind w:left="306"/>
              <w:rPr>
                <w:rFonts w:ascii="Trebuchet MS" w:hAnsi="Trebuchet MS" w:cs="Arial"/>
                <w:szCs w:val="22"/>
              </w:rPr>
            </w:pPr>
            <w:r w:rsidRPr="00AA5857">
              <w:rPr>
                <w:rFonts w:ascii="Trebuchet MS" w:hAnsi="Trebuchet MS" w:cs="Arial"/>
                <w:szCs w:val="22"/>
              </w:rPr>
              <w:t>If yes</w:t>
            </w:r>
            <w:r w:rsidR="004B07EB" w:rsidRPr="00AA5857">
              <w:rPr>
                <w:rFonts w:ascii="Trebuchet MS" w:hAnsi="Trebuchet MS" w:cs="Arial"/>
                <w:szCs w:val="22"/>
              </w:rPr>
              <w:t xml:space="preserve">, what is your primary type of disability and </w:t>
            </w:r>
            <w:r w:rsidRPr="00AA5857">
              <w:rPr>
                <w:rFonts w:ascii="Trebuchet MS" w:hAnsi="Trebuchet MS" w:cs="Arial"/>
                <w:szCs w:val="22"/>
              </w:rPr>
              <w:t xml:space="preserve">/ </w:t>
            </w:r>
            <w:r w:rsidR="004B07EB" w:rsidRPr="00AA5857">
              <w:rPr>
                <w:rFonts w:ascii="Trebuchet MS" w:hAnsi="Trebuchet MS" w:cs="Arial"/>
                <w:szCs w:val="22"/>
              </w:rPr>
              <w:t xml:space="preserve">or </w:t>
            </w:r>
            <w:r w:rsidRPr="00AA5857">
              <w:rPr>
                <w:rFonts w:ascii="Trebuchet MS" w:hAnsi="Trebuchet MS" w:cs="Arial"/>
                <w:szCs w:val="22"/>
              </w:rPr>
              <w:t>learning difficulty</w:t>
            </w:r>
            <w:r w:rsidR="004B07EB" w:rsidRPr="00AA5857">
              <w:rPr>
                <w:rFonts w:ascii="Trebuchet MS" w:hAnsi="Trebuchet MS" w:cs="Arial"/>
                <w:szCs w:val="22"/>
              </w:rPr>
              <w:t xml:space="preserve">?  </w:t>
            </w:r>
            <w:r w:rsidRPr="00AA5857">
              <w:rPr>
                <w:rFonts w:ascii="Trebuchet MS" w:hAnsi="Trebuchet MS" w:cs="Arial"/>
                <w:szCs w:val="22"/>
              </w:rPr>
              <w:t xml:space="preserve"> 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CB3830" w:rsidRPr="00AA5857" w:rsidRDefault="00CB3830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CB3830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CB3830" w:rsidRPr="00AA5857" w:rsidRDefault="004B07EB" w:rsidP="004B07EB">
            <w:pPr>
              <w:ind w:left="306"/>
              <w:rPr>
                <w:rFonts w:ascii="Trebuchet MS" w:hAnsi="Trebuchet MS" w:cs="Arial"/>
                <w:szCs w:val="22"/>
              </w:rPr>
            </w:pPr>
            <w:r w:rsidRPr="00AA5857">
              <w:rPr>
                <w:rFonts w:ascii="Trebuchet MS" w:hAnsi="Trebuchet MS" w:cs="Arial"/>
                <w:szCs w:val="22"/>
              </w:rPr>
              <w:t xml:space="preserve">Do you have a </w:t>
            </w:r>
            <w:r w:rsidR="00CB3830" w:rsidRPr="00AA5857">
              <w:rPr>
                <w:rFonts w:ascii="Trebuchet MS" w:hAnsi="Trebuchet MS" w:cs="Arial"/>
                <w:szCs w:val="22"/>
              </w:rPr>
              <w:t xml:space="preserve">secondary type of disability </w:t>
            </w:r>
            <w:r w:rsidRPr="00AA5857">
              <w:rPr>
                <w:rFonts w:ascii="Trebuchet MS" w:hAnsi="Trebuchet MS" w:cs="Arial"/>
                <w:szCs w:val="22"/>
              </w:rPr>
              <w:t xml:space="preserve">and / or </w:t>
            </w:r>
            <w:r w:rsidR="00CB3830" w:rsidRPr="00AA5857">
              <w:rPr>
                <w:rFonts w:ascii="Trebuchet MS" w:hAnsi="Trebuchet MS" w:cs="Arial"/>
                <w:szCs w:val="22"/>
              </w:rPr>
              <w:t>learning difficul</w:t>
            </w:r>
            <w:r w:rsidRPr="00AA5857">
              <w:rPr>
                <w:rFonts w:ascii="Trebuchet MS" w:hAnsi="Trebuchet MS" w:cs="Arial"/>
                <w:szCs w:val="22"/>
              </w:rPr>
              <w:t>ty?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CB3830" w:rsidRPr="00AA5857" w:rsidRDefault="00CB3830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886549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886549" w:rsidRPr="00AA5857" w:rsidRDefault="004B07EB" w:rsidP="004B07EB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Are you a migrant w</w:t>
            </w:r>
            <w:r w:rsidR="00886549" w:rsidRPr="00AA5857">
              <w:rPr>
                <w:rFonts w:ascii="Trebuchet MS" w:hAnsi="Trebuchet MS" w:cs="Arial"/>
                <w:b/>
                <w:szCs w:val="22"/>
              </w:rPr>
              <w:t>orker</w:t>
            </w:r>
            <w:r w:rsidRPr="00AA5857">
              <w:rPr>
                <w:rFonts w:ascii="Trebuchet MS" w:hAnsi="Trebuchet MS" w:cs="Arial"/>
                <w:b/>
                <w:szCs w:val="22"/>
              </w:rPr>
              <w:t>?</w:t>
            </w:r>
          </w:p>
        </w:tc>
        <w:tc>
          <w:tcPr>
            <w:tcW w:w="6939" w:type="dxa"/>
            <w:gridSpan w:val="3"/>
          </w:tcPr>
          <w:p w:rsidR="00886549" w:rsidRPr="00AA5857" w:rsidRDefault="00886549" w:rsidP="004B07E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5857">
              <w:rPr>
                <w:rFonts w:ascii="Trebuchet MS" w:hAnsi="Trebuchet MS" w:cs="Arial"/>
                <w:sz w:val="24"/>
                <w:szCs w:val="24"/>
              </w:rPr>
              <w:t>Yes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/</w:t>
            </w:r>
            <w:r w:rsidR="004B07E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AA5857">
              <w:rPr>
                <w:rFonts w:ascii="Trebuchet MS" w:hAnsi="Trebuchet MS" w:cs="Arial"/>
                <w:sz w:val="24"/>
                <w:szCs w:val="24"/>
              </w:rPr>
              <w:t>No</w:t>
            </w:r>
            <w:r w:rsidR="00856A3B" w:rsidRPr="00AA585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DB108D" w:rsidRPr="00AA5857" w:rsidTr="004B07EB"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DB108D" w:rsidRPr="00AA5857" w:rsidRDefault="004B07EB" w:rsidP="00380254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What is your household status?</w:t>
            </w:r>
          </w:p>
        </w:tc>
        <w:tc>
          <w:tcPr>
            <w:tcW w:w="6939" w:type="dxa"/>
            <w:gridSpan w:val="3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DB108D" w:rsidRPr="00AA5857" w:rsidTr="004B07E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</w:tcPr>
          <w:p w:rsidR="00DB108D" w:rsidRPr="00AA5857" w:rsidRDefault="004B07EB" w:rsidP="004B07EB">
            <w:pPr>
              <w:rPr>
                <w:rFonts w:ascii="Trebuchet MS" w:hAnsi="Trebuchet MS" w:cs="Arial"/>
                <w:b/>
                <w:szCs w:val="22"/>
              </w:rPr>
            </w:pPr>
            <w:r w:rsidRPr="00AA5857">
              <w:rPr>
                <w:rFonts w:ascii="Trebuchet MS" w:hAnsi="Trebuchet MS" w:cs="Arial"/>
                <w:b/>
                <w:szCs w:val="22"/>
              </w:rPr>
              <w:t>Enter the PLA c</w:t>
            </w:r>
            <w:r w:rsidR="00DB108D" w:rsidRPr="00AA5857">
              <w:rPr>
                <w:rFonts w:ascii="Trebuchet MS" w:hAnsi="Trebuchet MS" w:cs="Arial"/>
                <w:b/>
                <w:szCs w:val="22"/>
              </w:rPr>
              <w:t>ourse(s) of interest</w:t>
            </w:r>
            <w:r w:rsidRPr="00AA5857">
              <w:rPr>
                <w:rFonts w:ascii="Trebuchet MS" w:hAnsi="Trebuchet MS" w:cs="Arial"/>
                <w:b/>
                <w:szCs w:val="22"/>
              </w:rPr>
              <w:t>:</w:t>
            </w:r>
          </w:p>
        </w:tc>
        <w:tc>
          <w:tcPr>
            <w:tcW w:w="6939" w:type="dxa"/>
            <w:gridSpan w:val="3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DB108D" w:rsidRPr="00AA5857" w:rsidTr="004B07E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:rsidR="00DB108D" w:rsidRPr="00AA5857" w:rsidRDefault="00DB108D" w:rsidP="0038025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DB108D" w:rsidRPr="00AA5857" w:rsidTr="004B07E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:rsidR="00DB108D" w:rsidRPr="00AA5857" w:rsidRDefault="00DB108D" w:rsidP="0038025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  <w:tr w:rsidR="00DB108D" w:rsidRPr="00AA5857" w:rsidTr="004B07E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:rsidR="00DB108D" w:rsidRPr="00AA5857" w:rsidRDefault="00DB108D" w:rsidP="0038025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DB108D" w:rsidRPr="00AA5857" w:rsidRDefault="00DB108D" w:rsidP="00E009BF">
            <w:pPr>
              <w:rPr>
                <w:rFonts w:ascii="Trebuchet MS" w:hAnsi="Trebuchet MS" w:cs="Arial"/>
                <w:sz w:val="24"/>
                <w:szCs w:val="24"/>
                <w:highlight w:val="yellow"/>
              </w:rPr>
            </w:pPr>
          </w:p>
        </w:tc>
      </w:tr>
    </w:tbl>
    <w:p w:rsidR="003176BA" w:rsidRPr="00AA5857" w:rsidRDefault="003176BA">
      <w:pPr>
        <w:rPr>
          <w:rFonts w:ascii="Trebuchet MS" w:hAnsi="Trebuchet MS"/>
          <w:sz w:val="0"/>
        </w:rPr>
      </w:pPr>
    </w:p>
    <w:p w:rsidR="003176BA" w:rsidRPr="00AA5857" w:rsidRDefault="003176BA">
      <w:pPr>
        <w:rPr>
          <w:rFonts w:ascii="Trebuchet MS" w:hAnsi="Trebuchet MS"/>
          <w:sz w:val="0"/>
        </w:rPr>
      </w:pPr>
    </w:p>
    <w:p w:rsidR="004959CD" w:rsidRPr="00AA5857" w:rsidRDefault="004959CD">
      <w:pPr>
        <w:rPr>
          <w:rFonts w:ascii="Trebuchet MS" w:hAnsi="Trebuchet MS"/>
          <w:sz w:val="0"/>
        </w:rPr>
      </w:pPr>
      <w:r w:rsidRPr="00AA5857">
        <w:rPr>
          <w:rFonts w:ascii="Trebuchet MS" w:hAnsi="Trebuchet MS"/>
          <w:sz w:val="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9"/>
      </w:tblGrid>
      <w:tr w:rsidR="004959CD" w:rsidRPr="00AA5857" w:rsidTr="00E009BF">
        <w:tc>
          <w:tcPr>
            <w:tcW w:w="11329" w:type="dxa"/>
            <w:shd w:val="clear" w:color="auto" w:fill="808080" w:themeFill="background1" w:themeFillShade="80"/>
          </w:tcPr>
          <w:p w:rsidR="004959CD" w:rsidRPr="00AA5857" w:rsidRDefault="004959CD" w:rsidP="00627187">
            <w:pPr>
              <w:rPr>
                <w:rFonts w:ascii="Trebuchet MS" w:hAnsi="Trebuchet MS" w:cs="Arial"/>
                <w:b/>
                <w:color w:val="FFFFFF" w:themeColor="background1"/>
                <w:sz w:val="32"/>
                <w:szCs w:val="24"/>
              </w:rPr>
            </w:pPr>
            <w:r w:rsidRPr="00AA5857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lastRenderedPageBreak/>
              <w:t xml:space="preserve">Customer story and current situation </w:t>
            </w:r>
          </w:p>
        </w:tc>
      </w:tr>
    </w:tbl>
    <w:p w:rsidR="004959CD" w:rsidRPr="00AA5857" w:rsidRDefault="004959CD">
      <w:pPr>
        <w:rPr>
          <w:rFonts w:ascii="Trebuchet MS" w:hAnsi="Trebuchet MS"/>
          <w:sz w:val="0"/>
        </w:rPr>
      </w:pPr>
    </w:p>
    <w:p w:rsidR="00AA4C1B" w:rsidRPr="00AA5857" w:rsidRDefault="00AA4C1B">
      <w:pPr>
        <w:rPr>
          <w:rFonts w:ascii="Trebuchet MS" w:hAnsi="Trebuchet MS"/>
          <w:sz w:val="0"/>
        </w:rPr>
      </w:pPr>
    </w:p>
    <w:p w:rsidR="00AA4C1B" w:rsidRPr="00AA5857" w:rsidRDefault="00AA4C1B">
      <w:pPr>
        <w:rPr>
          <w:rFonts w:ascii="Trebuchet MS" w:hAnsi="Trebuchet MS"/>
          <w:sz w:val="0"/>
        </w:rPr>
      </w:pPr>
    </w:p>
    <w:p w:rsidR="004959CD" w:rsidRPr="00BA2A3B" w:rsidRDefault="004959CD" w:rsidP="00D021EF">
      <w:pPr>
        <w:ind w:left="284"/>
        <w:contextualSpacing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Eligibility for</w:t>
      </w:r>
      <w:r w:rsid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 Personal Learning Account </w:t>
      </w: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18"/>
          <w:szCs w:val="18"/>
          <w:u w:val="single"/>
        </w:rPr>
      </w:pPr>
    </w:p>
    <w:p w:rsidR="00627187" w:rsidRPr="00AA5857" w:rsidRDefault="00354BB8" w:rsidP="00354BB8">
      <w:pPr>
        <w:ind w:left="284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What is your e</w:t>
      </w:r>
      <w:r w:rsidR="00886549" w:rsidRPr="00AA5857">
        <w:rPr>
          <w:rFonts w:ascii="Trebuchet MS" w:hAnsi="Trebuchet MS" w:cs="Arial"/>
          <w:b/>
          <w:sz w:val="22"/>
          <w:szCs w:val="22"/>
        </w:rPr>
        <w:t>mployment s</w:t>
      </w:r>
      <w:r w:rsidR="004959CD" w:rsidRPr="00AA5857">
        <w:rPr>
          <w:rFonts w:ascii="Trebuchet MS" w:hAnsi="Trebuchet MS" w:cs="Arial"/>
          <w:b/>
          <w:sz w:val="22"/>
          <w:szCs w:val="22"/>
        </w:rPr>
        <w:t>tatus</w:t>
      </w:r>
      <w:r w:rsidRPr="00AA5857">
        <w:rPr>
          <w:rFonts w:ascii="Trebuchet MS" w:hAnsi="Trebuchet MS" w:cs="Arial"/>
          <w:b/>
          <w:sz w:val="22"/>
          <w:szCs w:val="22"/>
        </w:rPr>
        <w:t>?</w:t>
      </w:r>
      <w:r w:rsidR="00627187" w:rsidRPr="00AA5857">
        <w:rPr>
          <w:rFonts w:ascii="Trebuchet MS" w:hAnsi="Trebuchet MS" w:cs="Arial"/>
          <w:b/>
          <w:sz w:val="22"/>
          <w:szCs w:val="22"/>
        </w:rPr>
        <w:t xml:space="preserve"> </w:t>
      </w:r>
      <w:r w:rsidRPr="00AA5857">
        <w:rPr>
          <w:rFonts w:ascii="Trebuchet MS" w:hAnsi="Trebuchet MS" w:cs="Arial"/>
          <w:b/>
          <w:sz w:val="22"/>
          <w:szCs w:val="22"/>
        </w:rPr>
        <w:br/>
      </w:r>
      <w:r w:rsidRPr="00AA5857">
        <w:rPr>
          <w:rFonts w:ascii="Trebuchet MS" w:hAnsi="Trebuchet MS" w:cs="Arial"/>
          <w:b/>
          <w:sz w:val="22"/>
          <w:szCs w:val="22"/>
        </w:rPr>
        <w:br/>
      </w:r>
      <w:r w:rsidRPr="00AA5857">
        <w:rPr>
          <w:rFonts w:ascii="Trebuchet MS" w:hAnsi="Trebuchet MS" w:cs="Arial"/>
          <w:sz w:val="22"/>
          <w:szCs w:val="22"/>
        </w:rPr>
        <w:t>Please delete as appropriate:</w:t>
      </w: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Employed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Self Employed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Unemployed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Student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886549" w:rsidRPr="00AA5857">
        <w:rPr>
          <w:rFonts w:ascii="Trebuchet MS" w:hAnsi="Trebuchet MS" w:cs="Arial"/>
          <w:sz w:val="22"/>
          <w:szCs w:val="22"/>
        </w:rPr>
        <w:t xml:space="preserve"> </w:t>
      </w:r>
      <w:r w:rsidR="00627187" w:rsidRPr="00AA5857">
        <w:rPr>
          <w:rFonts w:ascii="Trebuchet MS" w:hAnsi="Trebuchet MS" w:cs="Arial"/>
          <w:sz w:val="22"/>
          <w:szCs w:val="22"/>
        </w:rPr>
        <w:t xml:space="preserve">Furloughed / </w:t>
      </w:r>
      <w:r w:rsidRPr="00AA5857">
        <w:rPr>
          <w:rFonts w:ascii="Trebuchet MS" w:hAnsi="Trebuchet MS" w:cs="Arial"/>
          <w:sz w:val="22"/>
          <w:szCs w:val="22"/>
        </w:rPr>
        <w:t>Other (</w:t>
      </w:r>
      <w:r w:rsidRPr="00AA5857">
        <w:rPr>
          <w:rFonts w:ascii="Trebuchet MS" w:hAnsi="Trebuchet MS" w:cs="Arial"/>
          <w:i/>
          <w:sz w:val="22"/>
          <w:szCs w:val="22"/>
        </w:rPr>
        <w:t>please specify</w:t>
      </w:r>
      <w:r w:rsidRPr="00AA5857">
        <w:rPr>
          <w:rFonts w:ascii="Trebuchet MS" w:hAnsi="Trebuchet MS" w:cs="Arial"/>
          <w:sz w:val="22"/>
          <w:szCs w:val="22"/>
        </w:rPr>
        <w:t xml:space="preserve">) </w:t>
      </w:r>
    </w:p>
    <w:p w:rsidR="004959CD" w:rsidRPr="00AA5857" w:rsidRDefault="00AA4C1B" w:rsidP="00AA4C1B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br/>
      </w:r>
    </w:p>
    <w:p w:rsidR="00354BB8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Are you studying on any </w:t>
      </w:r>
      <w:r w:rsidR="00627187" w:rsidRPr="00AA5857">
        <w:rPr>
          <w:rFonts w:ascii="Trebuchet MS" w:hAnsi="Trebuchet MS" w:cs="Arial"/>
          <w:b/>
          <w:sz w:val="22"/>
          <w:szCs w:val="22"/>
        </w:rPr>
        <w:t xml:space="preserve">other </w:t>
      </w:r>
      <w:r w:rsidRPr="00AA5857">
        <w:rPr>
          <w:rFonts w:ascii="Trebuchet MS" w:hAnsi="Trebuchet MS" w:cs="Arial"/>
          <w:b/>
          <w:sz w:val="22"/>
          <w:szCs w:val="22"/>
        </w:rPr>
        <w:t>course</w:t>
      </w:r>
      <w:r w:rsidR="00354BB8" w:rsidRPr="00AA5857">
        <w:rPr>
          <w:rFonts w:ascii="Trebuchet MS" w:hAnsi="Trebuchet MS" w:cs="Arial"/>
          <w:b/>
          <w:sz w:val="22"/>
          <w:szCs w:val="22"/>
        </w:rPr>
        <w:t>?</w:t>
      </w:r>
      <w:r w:rsidRPr="00AA5857">
        <w:rPr>
          <w:rFonts w:ascii="Trebuchet MS" w:hAnsi="Trebuchet MS" w:cs="Arial"/>
          <w:b/>
          <w:sz w:val="22"/>
          <w:szCs w:val="22"/>
        </w:rPr>
        <w:t xml:space="preserve"> </w:t>
      </w:r>
      <w:r w:rsidR="00354BB8" w:rsidRPr="00AA5857">
        <w:rPr>
          <w:rFonts w:ascii="Trebuchet MS" w:hAnsi="Trebuchet MS" w:cs="Arial"/>
          <w:b/>
          <w:sz w:val="22"/>
          <w:szCs w:val="22"/>
        </w:rPr>
        <w:tab/>
      </w:r>
      <w:r w:rsidR="00354BB8" w:rsidRPr="00AA5857">
        <w:rPr>
          <w:rFonts w:ascii="Trebuchet MS" w:hAnsi="Trebuchet MS" w:cs="Arial"/>
          <w:sz w:val="22"/>
          <w:szCs w:val="22"/>
        </w:rPr>
        <w:t>Yes / No</w:t>
      </w:r>
    </w:p>
    <w:p w:rsidR="00354BB8" w:rsidRPr="00AA5857" w:rsidRDefault="00354BB8" w:rsidP="00D021EF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</w:p>
    <w:p w:rsidR="004959CD" w:rsidRPr="00AA5857" w:rsidRDefault="004959CD" w:rsidP="00354BB8">
      <w:pPr>
        <w:ind w:left="1004" w:firstLine="436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If Yes:</w:t>
      </w: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10"/>
          <w:szCs w:val="10"/>
        </w:rPr>
      </w:pP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                </w:t>
      </w:r>
      <w:r w:rsidR="00354BB8" w:rsidRPr="00AA5857">
        <w:rPr>
          <w:rFonts w:ascii="Trebuchet MS" w:hAnsi="Trebuchet MS" w:cs="Arial"/>
          <w:b/>
          <w:sz w:val="22"/>
          <w:szCs w:val="22"/>
        </w:rPr>
        <w:tab/>
      </w:r>
      <w:r w:rsidRPr="00AA5857">
        <w:rPr>
          <w:rFonts w:ascii="Trebuchet MS" w:hAnsi="Trebuchet MS" w:cs="Arial"/>
          <w:b/>
          <w:sz w:val="22"/>
          <w:szCs w:val="22"/>
        </w:rPr>
        <w:t>Wha</w:t>
      </w:r>
      <w:r w:rsidR="00354BB8" w:rsidRPr="00AA5857">
        <w:rPr>
          <w:rFonts w:ascii="Trebuchet MS" w:hAnsi="Trebuchet MS" w:cs="Arial"/>
          <w:b/>
          <w:sz w:val="22"/>
          <w:szCs w:val="22"/>
        </w:rPr>
        <w:t xml:space="preserve">t is the course title and level? </w:t>
      </w: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                 </w:t>
      </w:r>
      <w:r w:rsidR="00354BB8" w:rsidRPr="00AA5857">
        <w:rPr>
          <w:rFonts w:ascii="Trebuchet MS" w:hAnsi="Trebuchet MS" w:cs="Arial"/>
          <w:b/>
          <w:sz w:val="22"/>
          <w:szCs w:val="22"/>
        </w:rPr>
        <w:tab/>
      </w:r>
      <w:r w:rsidRPr="00AA5857">
        <w:rPr>
          <w:rFonts w:ascii="Trebuchet MS" w:hAnsi="Trebuchet MS" w:cs="Arial"/>
          <w:b/>
          <w:sz w:val="22"/>
          <w:szCs w:val="22"/>
        </w:rPr>
        <w:t>How many h</w:t>
      </w:r>
      <w:r w:rsidR="00354BB8" w:rsidRPr="00AA5857">
        <w:rPr>
          <w:rFonts w:ascii="Trebuchet MS" w:hAnsi="Trebuchet MS" w:cs="Arial"/>
          <w:b/>
          <w:sz w:val="22"/>
          <w:szCs w:val="22"/>
        </w:rPr>
        <w:t>ou</w:t>
      </w:r>
      <w:r w:rsidRPr="00AA5857">
        <w:rPr>
          <w:rFonts w:ascii="Trebuchet MS" w:hAnsi="Trebuchet MS" w:cs="Arial"/>
          <w:b/>
          <w:sz w:val="22"/>
          <w:szCs w:val="22"/>
        </w:rPr>
        <w:t>rs per week</w:t>
      </w:r>
      <w:r w:rsidR="00354BB8" w:rsidRPr="00AA5857">
        <w:rPr>
          <w:rFonts w:ascii="Trebuchet MS" w:hAnsi="Trebuchet MS" w:cs="Arial"/>
          <w:b/>
          <w:sz w:val="22"/>
          <w:szCs w:val="22"/>
        </w:rPr>
        <w:t xml:space="preserve"> </w:t>
      </w:r>
      <w:r w:rsidRPr="00AA5857">
        <w:rPr>
          <w:rFonts w:ascii="Trebuchet MS" w:hAnsi="Trebuchet MS" w:cs="Arial"/>
          <w:b/>
          <w:sz w:val="22"/>
          <w:szCs w:val="22"/>
        </w:rPr>
        <w:t>/</w:t>
      </w:r>
      <w:r w:rsidR="00354BB8" w:rsidRPr="00AA5857">
        <w:rPr>
          <w:rFonts w:ascii="Trebuchet MS" w:hAnsi="Trebuchet MS" w:cs="Arial"/>
          <w:b/>
          <w:sz w:val="22"/>
          <w:szCs w:val="22"/>
        </w:rPr>
        <w:t xml:space="preserve"> </w:t>
      </w:r>
      <w:r w:rsidRPr="00AA5857">
        <w:rPr>
          <w:rFonts w:ascii="Trebuchet MS" w:hAnsi="Trebuchet MS" w:cs="Arial"/>
          <w:b/>
          <w:sz w:val="22"/>
          <w:szCs w:val="22"/>
        </w:rPr>
        <w:t>no of weeks is this course</w:t>
      </w:r>
      <w:r w:rsidR="00354BB8" w:rsidRPr="00AA5857">
        <w:rPr>
          <w:rFonts w:ascii="Trebuchet MS" w:hAnsi="Trebuchet MS" w:cs="Arial"/>
          <w:b/>
          <w:sz w:val="22"/>
          <w:szCs w:val="22"/>
        </w:rPr>
        <w:t>?</w:t>
      </w:r>
    </w:p>
    <w:p w:rsidR="004959CD" w:rsidRPr="00AA5857" w:rsidRDefault="004959CD" w:rsidP="00D021EF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                </w:t>
      </w:r>
      <w:r w:rsidR="00354BB8" w:rsidRPr="00AA5857">
        <w:rPr>
          <w:rFonts w:ascii="Trebuchet MS" w:hAnsi="Trebuchet MS" w:cs="Arial"/>
          <w:b/>
          <w:sz w:val="22"/>
          <w:szCs w:val="22"/>
        </w:rPr>
        <w:tab/>
      </w:r>
      <w:r w:rsidRPr="00AA5857">
        <w:rPr>
          <w:rFonts w:ascii="Trebuchet MS" w:hAnsi="Trebuchet MS" w:cs="Arial"/>
          <w:b/>
          <w:sz w:val="22"/>
          <w:szCs w:val="22"/>
        </w:rPr>
        <w:t>Is this course</w:t>
      </w:r>
      <w:r w:rsidR="00354BB8" w:rsidRPr="00AA5857">
        <w:rPr>
          <w:rFonts w:ascii="Trebuchet MS" w:hAnsi="Trebuchet MS" w:cs="Arial"/>
          <w:b/>
          <w:sz w:val="22"/>
          <w:szCs w:val="22"/>
        </w:rPr>
        <w:t xml:space="preserve"> </w:t>
      </w:r>
      <w:r w:rsidR="00354BB8" w:rsidRPr="00AA5857">
        <w:rPr>
          <w:rFonts w:ascii="Trebuchet MS" w:hAnsi="Trebuchet MS" w:cs="Arial"/>
          <w:sz w:val="22"/>
          <w:szCs w:val="22"/>
        </w:rPr>
        <w:t>(please delete as appropriate</w:t>
      </w:r>
      <w:r w:rsidRPr="00AA5857">
        <w:rPr>
          <w:rFonts w:ascii="Trebuchet MS" w:hAnsi="Trebuchet MS" w:cs="Arial"/>
          <w:b/>
          <w:sz w:val="22"/>
          <w:szCs w:val="22"/>
        </w:rPr>
        <w:t xml:space="preserve">: </w:t>
      </w:r>
      <w:r w:rsidRPr="00AA5857">
        <w:rPr>
          <w:rFonts w:ascii="Trebuchet MS" w:hAnsi="Trebuchet MS" w:cs="Arial"/>
          <w:sz w:val="22"/>
          <w:szCs w:val="22"/>
        </w:rPr>
        <w:t>Full Time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Apprenticeship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Part Time</w:t>
      </w:r>
      <w:r w:rsidRPr="00AA5857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4959CD" w:rsidRPr="00AA5857" w:rsidRDefault="00AA4C1B" w:rsidP="00D021EF">
      <w:pPr>
        <w:ind w:left="284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br/>
      </w:r>
    </w:p>
    <w:p w:rsidR="004959CD" w:rsidRPr="00AA5857" w:rsidRDefault="00354BB8" w:rsidP="00354BB8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What is your current gross annual s</w:t>
      </w:r>
      <w:r w:rsidR="004959CD" w:rsidRPr="00AA5857">
        <w:rPr>
          <w:rFonts w:ascii="Trebuchet MS" w:hAnsi="Trebuchet MS" w:cs="Arial"/>
          <w:b/>
          <w:sz w:val="22"/>
          <w:szCs w:val="22"/>
        </w:rPr>
        <w:t>alary</w:t>
      </w:r>
      <w:r w:rsidRPr="00AA5857">
        <w:rPr>
          <w:rFonts w:ascii="Trebuchet MS" w:hAnsi="Trebuchet MS" w:cs="Arial"/>
          <w:color w:val="FF0000"/>
          <w:sz w:val="22"/>
          <w:szCs w:val="22"/>
        </w:rPr>
        <w:t>*</w:t>
      </w:r>
      <w:r w:rsidRPr="00AA5857">
        <w:rPr>
          <w:rFonts w:ascii="Trebuchet MS" w:hAnsi="Trebuchet MS" w:cs="Arial"/>
          <w:sz w:val="22"/>
          <w:szCs w:val="22"/>
        </w:rPr>
        <w:t xml:space="preserve"> (from e</w:t>
      </w:r>
      <w:r w:rsidR="004959CD" w:rsidRPr="00AA5857">
        <w:rPr>
          <w:rFonts w:ascii="Trebuchet MS" w:hAnsi="Trebuchet MS" w:cs="Arial"/>
          <w:sz w:val="22"/>
          <w:szCs w:val="22"/>
        </w:rPr>
        <w:t>mployment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="004959CD" w:rsidRPr="00AA5857">
        <w:rPr>
          <w:rFonts w:ascii="Trebuchet MS" w:hAnsi="Trebuchet MS" w:cs="Arial"/>
          <w:sz w:val="22"/>
          <w:szCs w:val="22"/>
        </w:rPr>
        <w:t>/</w:t>
      </w:r>
      <w:r w:rsidR="002F41A8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self-e</w:t>
      </w:r>
      <w:r w:rsidR="004959CD" w:rsidRPr="00AA5857">
        <w:rPr>
          <w:rFonts w:ascii="Trebuchet MS" w:hAnsi="Trebuchet MS" w:cs="Arial"/>
          <w:sz w:val="22"/>
          <w:szCs w:val="22"/>
        </w:rPr>
        <w:t xml:space="preserve">mployment): </w:t>
      </w:r>
      <w:r w:rsidR="004959CD" w:rsidRPr="00AA5857">
        <w:rPr>
          <w:rFonts w:ascii="Trebuchet MS" w:hAnsi="Trebuchet MS" w:cs="Arial"/>
          <w:b/>
          <w:sz w:val="22"/>
          <w:szCs w:val="22"/>
        </w:rPr>
        <w:t>£</w:t>
      </w:r>
    </w:p>
    <w:p w:rsidR="00226DB3" w:rsidRPr="00AA5857" w:rsidRDefault="00226DB3" w:rsidP="00354BB8">
      <w:pPr>
        <w:ind w:left="284"/>
        <w:rPr>
          <w:rFonts w:ascii="Trebuchet MS" w:hAnsi="Trebuchet MS" w:cs="Arial"/>
          <w:color w:val="FF0000"/>
          <w:sz w:val="22"/>
          <w:szCs w:val="22"/>
        </w:rPr>
      </w:pPr>
    </w:p>
    <w:p w:rsidR="00130994" w:rsidRPr="00AA5857" w:rsidRDefault="00130994" w:rsidP="00354BB8">
      <w:pPr>
        <w:ind w:left="284"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Are you currently living in Wales?</w:t>
      </w:r>
      <w:r w:rsidRPr="00AA5857">
        <w:rPr>
          <w:rFonts w:ascii="Trebuchet MS" w:hAnsi="Trebuchet MS" w:cs="Arial"/>
          <w:b/>
          <w:sz w:val="22"/>
          <w:szCs w:val="22"/>
        </w:rPr>
        <w:tab/>
      </w:r>
      <w:r w:rsidRPr="00AA5857">
        <w:rPr>
          <w:rFonts w:ascii="Trebuchet MS" w:hAnsi="Trebuchet MS" w:cs="Arial"/>
          <w:b/>
          <w:sz w:val="22"/>
          <w:szCs w:val="22"/>
        </w:rPr>
        <w:tab/>
      </w:r>
      <w:r w:rsidRPr="00AA5857">
        <w:rPr>
          <w:rFonts w:ascii="Trebuchet MS" w:hAnsi="Trebuchet MS" w:cs="Arial"/>
          <w:sz w:val="22"/>
          <w:szCs w:val="22"/>
        </w:rPr>
        <w:t>Yes / No</w:t>
      </w:r>
      <w:r w:rsidRPr="00AA5857">
        <w:rPr>
          <w:rFonts w:ascii="Trebuchet MS" w:hAnsi="Trebuchet MS" w:cs="Arial"/>
          <w:sz w:val="22"/>
          <w:szCs w:val="22"/>
        </w:rPr>
        <w:br/>
      </w:r>
    </w:p>
    <w:p w:rsidR="00130994" w:rsidRPr="00AA5857" w:rsidRDefault="00130994" w:rsidP="00354BB8">
      <w:pPr>
        <w:ind w:left="284"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color w:val="FF0000"/>
          <w:szCs w:val="22"/>
        </w:rPr>
        <w:t>* Evidence of salary must be provided before eligibility can be confirmed.  Evidence can include three months latest pay slips, self-assessment forms, P60</w:t>
      </w:r>
      <w:r w:rsidR="00EF263C">
        <w:rPr>
          <w:rFonts w:ascii="Trebuchet MS" w:hAnsi="Trebuchet MS" w:cs="Arial"/>
          <w:color w:val="FF0000"/>
          <w:szCs w:val="22"/>
        </w:rPr>
        <w:t xml:space="preserve"> etc</w:t>
      </w:r>
      <w:r w:rsidRPr="00AA5857">
        <w:rPr>
          <w:rFonts w:ascii="Trebuchet MS" w:hAnsi="Trebuchet MS" w:cs="Arial"/>
          <w:color w:val="FF0000"/>
          <w:sz w:val="22"/>
          <w:szCs w:val="22"/>
        </w:rPr>
        <w:br/>
      </w:r>
      <w:r w:rsidRPr="00AA5857">
        <w:rPr>
          <w:rFonts w:ascii="Trebuchet MS" w:hAnsi="Trebuchet MS" w:cs="Arial"/>
          <w:sz w:val="22"/>
          <w:szCs w:val="22"/>
        </w:rPr>
        <w:br/>
      </w:r>
    </w:p>
    <w:p w:rsidR="00D021EF" w:rsidRPr="00BA2A3B" w:rsidRDefault="00354BB8" w:rsidP="00D021EF">
      <w:pPr>
        <w:ind w:left="284"/>
        <w:contextualSpacing/>
        <w:rPr>
          <w:rFonts w:ascii="Trebuchet MS" w:hAnsi="Trebuchet MS" w:cs="Arial"/>
          <w:color w:val="FF0000"/>
          <w:szCs w:val="28"/>
        </w:rPr>
      </w:pP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Availability for </w:t>
      </w:r>
      <w:r w:rsid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Personal Learning Account </w:t>
      </w:r>
      <w:r w:rsidR="00AA4C1B"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br/>
      </w:r>
      <w:r w:rsidR="00AA4C1B" w:rsidRPr="00BA2A3B">
        <w:rPr>
          <w:rFonts w:ascii="Trebuchet MS" w:hAnsi="Trebuchet MS" w:cs="Arial"/>
          <w:color w:val="FF0000"/>
          <w:szCs w:val="28"/>
        </w:rPr>
        <w:t>These questions do not need to be completed if you are applying for a</w:t>
      </w:r>
      <w:r w:rsidR="00AA5857" w:rsidRPr="00BA2A3B">
        <w:rPr>
          <w:rFonts w:ascii="Trebuchet MS" w:hAnsi="Trebuchet MS" w:cs="Arial"/>
          <w:color w:val="FF0000"/>
          <w:szCs w:val="28"/>
        </w:rPr>
        <w:t>n</w:t>
      </w:r>
      <w:r w:rsidR="00AA4C1B" w:rsidRPr="00BA2A3B">
        <w:rPr>
          <w:rFonts w:ascii="Trebuchet MS" w:hAnsi="Trebuchet MS" w:cs="Arial"/>
          <w:color w:val="FF0000"/>
          <w:szCs w:val="28"/>
        </w:rPr>
        <w:t xml:space="preserve"> e-learning </w:t>
      </w:r>
      <w:r w:rsidR="00BA2A3B" w:rsidRPr="00BA2A3B">
        <w:rPr>
          <w:rFonts w:ascii="Trebuchet MS" w:hAnsi="Trebuchet MS" w:cs="Arial"/>
          <w:color w:val="FF0000"/>
          <w:szCs w:val="28"/>
        </w:rPr>
        <w:t xml:space="preserve">online </w:t>
      </w:r>
      <w:r w:rsidR="00AA4C1B" w:rsidRPr="00BA2A3B">
        <w:rPr>
          <w:rFonts w:ascii="Trebuchet MS" w:hAnsi="Trebuchet MS" w:cs="Arial"/>
          <w:color w:val="FF0000"/>
          <w:szCs w:val="28"/>
        </w:rPr>
        <w:t>course.  Please move to the Employment History section.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b/>
          <w:sz w:val="24"/>
          <w:szCs w:val="24"/>
        </w:rPr>
      </w:pPr>
    </w:p>
    <w:p w:rsidR="00D021EF" w:rsidRPr="00AA5857" w:rsidRDefault="00354BB8" w:rsidP="000D593B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What are your current hours of work?</w:t>
      </w:r>
      <w:r w:rsidR="00D021EF" w:rsidRPr="00AA5857">
        <w:rPr>
          <w:rFonts w:ascii="Trebuchet MS" w:hAnsi="Trebuchet MS" w:cs="Arial"/>
          <w:b/>
          <w:sz w:val="22"/>
          <w:szCs w:val="22"/>
        </w:rPr>
        <w:t xml:space="preserve">  </w:t>
      </w:r>
    </w:p>
    <w:p w:rsidR="00D021EF" w:rsidRPr="00AA5857" w:rsidRDefault="00D021EF" w:rsidP="000D593B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</w:p>
    <w:p w:rsidR="00D021EF" w:rsidRPr="00AA5857" w:rsidRDefault="00354BB8" w:rsidP="000D593B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When are you available to</w:t>
      </w:r>
      <w:r w:rsidR="00D021EF" w:rsidRPr="00AA5857">
        <w:rPr>
          <w:rFonts w:ascii="Trebuchet MS" w:hAnsi="Trebuchet MS" w:cs="Arial"/>
          <w:b/>
          <w:sz w:val="22"/>
          <w:szCs w:val="22"/>
        </w:rPr>
        <w:t xml:space="preserve"> attend </w:t>
      </w:r>
      <w:r w:rsidRPr="00AA5857">
        <w:rPr>
          <w:rFonts w:ascii="Trebuchet MS" w:hAnsi="Trebuchet MS" w:cs="Arial"/>
          <w:b/>
          <w:sz w:val="22"/>
          <w:szCs w:val="22"/>
        </w:rPr>
        <w:t xml:space="preserve">a </w:t>
      </w:r>
      <w:r w:rsidR="00D021EF" w:rsidRPr="00AA5857">
        <w:rPr>
          <w:rFonts w:ascii="Trebuchet MS" w:hAnsi="Trebuchet MS" w:cs="Arial"/>
          <w:b/>
          <w:sz w:val="22"/>
          <w:szCs w:val="22"/>
        </w:rPr>
        <w:t xml:space="preserve">PLA </w:t>
      </w:r>
      <w:r w:rsidRPr="00AA5857">
        <w:rPr>
          <w:rFonts w:ascii="Trebuchet MS" w:hAnsi="Trebuchet MS" w:cs="Arial"/>
          <w:b/>
          <w:sz w:val="22"/>
          <w:szCs w:val="22"/>
        </w:rPr>
        <w:t>course?</w:t>
      </w:r>
    </w:p>
    <w:p w:rsidR="00D021EF" w:rsidRPr="00AA5857" w:rsidRDefault="00D021EF" w:rsidP="000D593B">
      <w:pPr>
        <w:ind w:left="2160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                                </w:t>
      </w:r>
      <w:r w:rsidR="000D593B" w:rsidRPr="00AA5857">
        <w:rPr>
          <w:rFonts w:ascii="Trebuchet MS" w:hAnsi="Trebuchet MS" w:cs="Arial"/>
          <w:b/>
          <w:sz w:val="22"/>
          <w:szCs w:val="22"/>
        </w:rPr>
        <w:br/>
      </w:r>
      <w:r w:rsidRPr="00AA5857">
        <w:rPr>
          <w:rFonts w:ascii="Trebuchet MS" w:hAnsi="Trebuchet MS" w:cs="Arial"/>
          <w:sz w:val="22"/>
          <w:szCs w:val="22"/>
        </w:rPr>
        <w:t xml:space="preserve">Days: </w:t>
      </w:r>
    </w:p>
    <w:p w:rsidR="00D021EF" w:rsidRPr="00AA5857" w:rsidRDefault="005E5637" w:rsidP="000D593B">
      <w:pPr>
        <w:ind w:left="284"/>
        <w:contextualSpacing/>
        <w:rPr>
          <w:rFonts w:ascii="Trebuchet MS" w:hAnsi="Trebuchet MS" w:cs="Arial"/>
          <w:b/>
          <w:color w:val="FFFFFF" w:themeColor="background1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</w:t>
      </w:r>
      <w:bookmarkStart w:id="0" w:name="_GoBack"/>
      <w:bookmarkEnd w:id="0"/>
      <w:r w:rsidR="00D021EF" w:rsidRPr="00AA5857">
        <w:rPr>
          <w:rFonts w:ascii="Trebuchet MS" w:hAnsi="Trebuchet MS" w:cs="Arial"/>
          <w:sz w:val="22"/>
          <w:szCs w:val="22"/>
        </w:rPr>
        <w:t>Times:</w:t>
      </w:r>
      <w:r w:rsidR="00D021EF" w:rsidRPr="00AA5857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D021EF" w:rsidRPr="00AA5857" w:rsidRDefault="000D593B" w:rsidP="000D593B">
      <w:pPr>
        <w:ind w:left="284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br/>
      </w:r>
      <w:r w:rsidR="00D021EF" w:rsidRPr="00AA5857">
        <w:rPr>
          <w:rFonts w:ascii="Trebuchet MS" w:hAnsi="Trebuchet MS" w:cs="Arial"/>
          <w:b/>
          <w:sz w:val="22"/>
          <w:szCs w:val="22"/>
        </w:rPr>
        <w:t xml:space="preserve">Are you able to drive?  </w:t>
      </w:r>
      <w:r w:rsidR="00D021EF" w:rsidRPr="00AA5857">
        <w:rPr>
          <w:rFonts w:ascii="Trebuchet MS" w:hAnsi="Trebuchet MS" w:cs="Arial"/>
          <w:sz w:val="22"/>
          <w:szCs w:val="22"/>
        </w:rPr>
        <w:t>Yes</w:t>
      </w:r>
      <w:r w:rsidR="00354BB8" w:rsidRPr="00AA5857">
        <w:rPr>
          <w:rFonts w:ascii="Trebuchet MS" w:hAnsi="Trebuchet MS" w:cs="Arial"/>
          <w:sz w:val="22"/>
          <w:szCs w:val="22"/>
        </w:rPr>
        <w:t xml:space="preserve"> </w:t>
      </w:r>
      <w:r w:rsidR="00D021EF" w:rsidRPr="00AA5857">
        <w:rPr>
          <w:rFonts w:ascii="Trebuchet MS" w:hAnsi="Trebuchet MS" w:cs="Arial"/>
          <w:sz w:val="22"/>
          <w:szCs w:val="22"/>
        </w:rPr>
        <w:t>/</w:t>
      </w:r>
      <w:r w:rsidR="00354BB8" w:rsidRPr="00AA5857">
        <w:rPr>
          <w:rFonts w:ascii="Trebuchet MS" w:hAnsi="Trebuchet MS" w:cs="Arial"/>
          <w:sz w:val="22"/>
          <w:szCs w:val="22"/>
        </w:rPr>
        <w:t xml:space="preserve"> </w:t>
      </w:r>
      <w:r w:rsidR="00D021EF" w:rsidRPr="00AA5857">
        <w:rPr>
          <w:rFonts w:ascii="Trebuchet MS" w:hAnsi="Trebuchet MS" w:cs="Arial"/>
          <w:sz w:val="22"/>
          <w:szCs w:val="22"/>
        </w:rPr>
        <w:t>No</w:t>
      </w:r>
    </w:p>
    <w:p w:rsidR="00D021EF" w:rsidRPr="00AA5857" w:rsidRDefault="00D021EF" w:rsidP="000D593B">
      <w:pPr>
        <w:ind w:left="284"/>
        <w:contextualSpacing/>
        <w:rPr>
          <w:rFonts w:ascii="Trebuchet MS" w:hAnsi="Trebuchet MS" w:cs="Arial"/>
          <w:sz w:val="22"/>
          <w:szCs w:val="22"/>
        </w:rPr>
      </w:pPr>
    </w:p>
    <w:p w:rsidR="00D021EF" w:rsidRPr="00AA5857" w:rsidRDefault="00D021EF" w:rsidP="000D593B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Which campu</w:t>
      </w:r>
      <w:r w:rsidR="000D593B" w:rsidRPr="00AA5857">
        <w:rPr>
          <w:rFonts w:ascii="Trebuchet MS" w:hAnsi="Trebuchet MS" w:cs="Arial"/>
          <w:b/>
          <w:sz w:val="22"/>
          <w:szCs w:val="22"/>
        </w:rPr>
        <w:t>s would you be able to study at?</w:t>
      </w:r>
      <w:r w:rsidR="000D593B" w:rsidRPr="00AA5857">
        <w:rPr>
          <w:rFonts w:ascii="Trebuchet MS" w:hAnsi="Trebuchet MS" w:cs="Arial"/>
          <w:b/>
          <w:sz w:val="22"/>
          <w:szCs w:val="22"/>
        </w:rPr>
        <w:br/>
      </w:r>
    </w:p>
    <w:p w:rsidR="00D021EF" w:rsidRPr="00AA5857" w:rsidRDefault="00D021EF" w:rsidP="00D021EF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                               </w:t>
      </w:r>
      <w:r w:rsidRPr="00AA5857">
        <w:rPr>
          <w:rFonts w:ascii="Trebuchet MS" w:hAnsi="Trebuchet MS" w:cs="Arial"/>
          <w:sz w:val="22"/>
          <w:szCs w:val="22"/>
        </w:rPr>
        <w:t>Ebbw Vale – Yes/No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 xml:space="preserve">                               Crosskeys – Yes/No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 xml:space="preserve">                               Newport – Yes/No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 xml:space="preserve">                               Pontypool – Yes/No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 xml:space="preserve">                               Usk – Yes/No</w:t>
      </w:r>
    </w:p>
    <w:p w:rsidR="00D021EF" w:rsidRPr="00AA5857" w:rsidRDefault="00D021EF" w:rsidP="00D021EF">
      <w:pPr>
        <w:contextualSpacing/>
        <w:rPr>
          <w:rFonts w:ascii="Trebuchet MS" w:hAnsi="Trebuchet MS" w:cs="Arial"/>
          <w:b/>
          <w:color w:val="FFFFFF" w:themeColor="background1"/>
        </w:rPr>
      </w:pPr>
    </w:p>
    <w:p w:rsidR="00D021EF" w:rsidRPr="00AA5857" w:rsidRDefault="00D021EF" w:rsidP="000D593B">
      <w:pPr>
        <w:ind w:left="284"/>
        <w:contextualSpacing/>
        <w:rPr>
          <w:rFonts w:ascii="Trebuchet MS" w:hAnsi="Trebuchet MS" w:cs="Arial"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t xml:space="preserve">Can you dedicate time for independent study to help achieve this course? </w:t>
      </w:r>
      <w:r w:rsidRPr="00AA5857">
        <w:rPr>
          <w:rFonts w:ascii="Trebuchet MS" w:hAnsi="Trebuchet MS" w:cs="Arial"/>
          <w:sz w:val="22"/>
          <w:szCs w:val="24"/>
        </w:rPr>
        <w:t>Yes</w:t>
      </w:r>
      <w:r w:rsidR="00AA4C1B" w:rsidRPr="00AA5857">
        <w:rPr>
          <w:rFonts w:ascii="Trebuchet MS" w:hAnsi="Trebuchet MS" w:cs="Arial"/>
          <w:sz w:val="22"/>
          <w:szCs w:val="24"/>
        </w:rPr>
        <w:t xml:space="preserve"> </w:t>
      </w:r>
      <w:r w:rsidRPr="00AA5857">
        <w:rPr>
          <w:rFonts w:ascii="Trebuchet MS" w:hAnsi="Trebuchet MS" w:cs="Arial"/>
          <w:sz w:val="22"/>
          <w:szCs w:val="24"/>
        </w:rPr>
        <w:t>/</w:t>
      </w:r>
      <w:r w:rsidR="00AA4C1B" w:rsidRPr="00AA5857">
        <w:rPr>
          <w:rFonts w:ascii="Trebuchet MS" w:hAnsi="Trebuchet MS" w:cs="Arial"/>
          <w:sz w:val="22"/>
          <w:szCs w:val="24"/>
        </w:rPr>
        <w:t xml:space="preserve"> </w:t>
      </w:r>
      <w:r w:rsidRPr="00AA5857">
        <w:rPr>
          <w:rFonts w:ascii="Trebuchet MS" w:hAnsi="Trebuchet MS" w:cs="Arial"/>
          <w:sz w:val="22"/>
          <w:szCs w:val="24"/>
        </w:rPr>
        <w:t>No</w:t>
      </w:r>
    </w:p>
    <w:p w:rsidR="002F41A8" w:rsidRPr="00AA5857" w:rsidRDefault="00AA4C1B" w:rsidP="00016FA4">
      <w:pPr>
        <w:rPr>
          <w:rFonts w:ascii="Trebuchet MS" w:hAnsi="Trebuchet MS" w:cs="Arial"/>
          <w:b/>
          <w:sz w:val="28"/>
          <w:szCs w:val="28"/>
        </w:rPr>
      </w:pPr>
      <w:r w:rsidRPr="00AA5857">
        <w:rPr>
          <w:rFonts w:ascii="Trebuchet MS" w:hAnsi="Trebuchet MS" w:cs="Arial"/>
          <w:b/>
          <w:sz w:val="28"/>
          <w:szCs w:val="28"/>
        </w:rPr>
        <w:br w:type="page"/>
      </w:r>
    </w:p>
    <w:p w:rsidR="000D593B" w:rsidRPr="00BA2A3B" w:rsidRDefault="000D593B" w:rsidP="000D593B">
      <w:pPr>
        <w:ind w:left="284"/>
        <w:contextualSpacing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lastRenderedPageBreak/>
        <w:t>Employment History</w:t>
      </w:r>
    </w:p>
    <w:p w:rsidR="000D593B" w:rsidRPr="00AA5857" w:rsidRDefault="000D593B" w:rsidP="000D593B">
      <w:pPr>
        <w:ind w:left="284"/>
        <w:contextualSpacing/>
        <w:rPr>
          <w:rFonts w:ascii="Trebuchet MS" w:hAnsi="Trebuchet MS" w:cs="Arial"/>
          <w:b/>
          <w:sz w:val="24"/>
          <w:szCs w:val="24"/>
          <w:u w:val="single"/>
        </w:rPr>
      </w:pPr>
    </w:p>
    <w:p w:rsidR="000D593B" w:rsidRPr="00AA5857" w:rsidRDefault="00AA4C1B" w:rsidP="000D593B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t>Who are you currently employed by?</w:t>
      </w:r>
      <w:r w:rsidR="000D593B" w:rsidRPr="00AA5857">
        <w:rPr>
          <w:rFonts w:ascii="Trebuchet MS" w:hAnsi="Trebuchet MS" w:cs="Arial"/>
          <w:b/>
          <w:sz w:val="22"/>
          <w:szCs w:val="24"/>
        </w:rPr>
        <w:t xml:space="preserve"> </w:t>
      </w:r>
    </w:p>
    <w:p w:rsidR="00AA4C1B" w:rsidRPr="00AA5857" w:rsidRDefault="00AA4C1B" w:rsidP="000D593B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br/>
      </w:r>
    </w:p>
    <w:p w:rsidR="00AA4C1B" w:rsidRPr="00AA5857" w:rsidRDefault="00AA4C1B" w:rsidP="00AA4C1B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What is your current employer’s postcode?</w:t>
      </w:r>
    </w:p>
    <w:p w:rsidR="000D593B" w:rsidRPr="00AA5857" w:rsidRDefault="00AA4C1B" w:rsidP="000D593B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br/>
      </w:r>
    </w:p>
    <w:p w:rsidR="000D593B" w:rsidRPr="00AA5857" w:rsidRDefault="000D593B" w:rsidP="002F41A8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t xml:space="preserve">Is your current employment in any of the </w:t>
      </w:r>
      <w:r w:rsidR="00AA4C1B" w:rsidRPr="00AA5857">
        <w:rPr>
          <w:rFonts w:ascii="Trebuchet MS" w:hAnsi="Trebuchet MS" w:cs="Arial"/>
          <w:b/>
          <w:sz w:val="22"/>
          <w:szCs w:val="24"/>
        </w:rPr>
        <w:t xml:space="preserve">following </w:t>
      </w:r>
      <w:r w:rsidRPr="00AA5857">
        <w:rPr>
          <w:rFonts w:ascii="Trebuchet MS" w:hAnsi="Trebuchet MS" w:cs="Arial"/>
          <w:b/>
          <w:sz w:val="22"/>
          <w:szCs w:val="24"/>
        </w:rPr>
        <w:t xml:space="preserve">priority sectors? </w:t>
      </w:r>
      <w:r w:rsidR="00AA4C1B" w:rsidRPr="00AA5857">
        <w:rPr>
          <w:rFonts w:ascii="Trebuchet MS" w:hAnsi="Trebuchet MS" w:cs="Arial"/>
          <w:b/>
          <w:sz w:val="22"/>
          <w:szCs w:val="24"/>
        </w:rPr>
        <w:br/>
      </w:r>
      <w:r w:rsidR="00AA4C1B" w:rsidRPr="00AA5857">
        <w:rPr>
          <w:rFonts w:ascii="Trebuchet MS" w:hAnsi="Trebuchet MS" w:cs="Arial"/>
          <w:sz w:val="22"/>
          <w:szCs w:val="24"/>
        </w:rPr>
        <w:br/>
        <w:t>Please delete as appropriate:</w:t>
      </w:r>
      <w:r w:rsidRPr="00AA5857">
        <w:rPr>
          <w:rFonts w:ascii="Trebuchet MS" w:hAnsi="Trebuchet MS" w:cs="Arial"/>
          <w:sz w:val="22"/>
          <w:szCs w:val="24"/>
        </w:rPr>
        <w:br/>
        <w:t>Engineering / ICT / Health and Care / Construction / Not in any of these sectors</w:t>
      </w:r>
      <w:r w:rsidR="002F41A8" w:rsidRPr="00AA5857">
        <w:rPr>
          <w:rFonts w:ascii="Trebuchet MS" w:hAnsi="Trebuchet MS" w:cs="Arial"/>
          <w:b/>
          <w:sz w:val="22"/>
          <w:szCs w:val="24"/>
        </w:rPr>
        <w:t xml:space="preserve"> </w:t>
      </w:r>
    </w:p>
    <w:p w:rsidR="000D593B" w:rsidRPr="00AA5857" w:rsidRDefault="000D593B" w:rsidP="0038226C">
      <w:pPr>
        <w:ind w:left="567"/>
        <w:contextualSpacing/>
        <w:rPr>
          <w:rFonts w:ascii="Trebuchet MS" w:hAnsi="Trebuchet MS" w:cs="Arial"/>
          <w:b/>
          <w:sz w:val="22"/>
          <w:szCs w:val="22"/>
        </w:rPr>
      </w:pPr>
    </w:p>
    <w:p w:rsidR="000D593B" w:rsidRPr="00BA2A3B" w:rsidRDefault="000D593B" w:rsidP="000D593B">
      <w:pPr>
        <w:ind w:left="284"/>
        <w:contextualSpacing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AA5857">
        <w:rPr>
          <w:rFonts w:ascii="Trebuchet MS" w:hAnsi="Trebuchet MS" w:cs="Arial"/>
          <w:b/>
          <w:sz w:val="22"/>
          <w:szCs w:val="22"/>
        </w:rPr>
        <w:br/>
      </w: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Knowledge</w:t>
      </w:r>
    </w:p>
    <w:p w:rsidR="000D593B" w:rsidRPr="00AA5857" w:rsidRDefault="000D593B" w:rsidP="000D593B">
      <w:pPr>
        <w:contextualSpacing/>
        <w:rPr>
          <w:rFonts w:ascii="Trebuchet MS" w:hAnsi="Trebuchet MS" w:cs="Arial"/>
          <w:b/>
          <w:color w:val="FFFFFF" w:themeColor="background1"/>
        </w:rPr>
      </w:pPr>
    </w:p>
    <w:p w:rsidR="000D593B" w:rsidRPr="00AA5857" w:rsidRDefault="000D593B" w:rsidP="00016FA4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t>Please list all formal qualifications gained: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695"/>
        <w:gridCol w:w="3668"/>
        <w:gridCol w:w="3682"/>
      </w:tblGrid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  <w:r w:rsidRPr="00AA5857">
              <w:rPr>
                <w:rFonts w:ascii="Trebuchet MS" w:hAnsi="Trebuchet MS" w:cs="Arial"/>
                <w:sz w:val="22"/>
                <w:szCs w:val="24"/>
              </w:rPr>
              <w:t>Qualification</w:t>
            </w: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  <w:r w:rsidRPr="00AA5857">
              <w:rPr>
                <w:rFonts w:ascii="Trebuchet MS" w:hAnsi="Trebuchet MS" w:cs="Arial"/>
                <w:sz w:val="22"/>
                <w:szCs w:val="24"/>
              </w:rPr>
              <w:t>Level</w:t>
            </w: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  <w:r w:rsidRPr="00AA5857">
              <w:rPr>
                <w:rFonts w:ascii="Trebuchet MS" w:hAnsi="Trebuchet MS" w:cs="Arial"/>
                <w:sz w:val="22"/>
                <w:szCs w:val="24"/>
              </w:rPr>
              <w:t xml:space="preserve">Grade achieved </w:t>
            </w:r>
          </w:p>
        </w:tc>
      </w:tr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</w:tr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</w:tr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</w:tr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</w:tr>
      <w:tr w:rsidR="00AA4C1B" w:rsidRPr="00AA5857" w:rsidTr="00AA4C1B"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6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  <w:tc>
          <w:tcPr>
            <w:tcW w:w="3777" w:type="dxa"/>
          </w:tcPr>
          <w:p w:rsidR="00AA4C1B" w:rsidRPr="00AA5857" w:rsidRDefault="00AA4C1B" w:rsidP="000D593B">
            <w:pPr>
              <w:contextualSpacing/>
              <w:rPr>
                <w:rFonts w:ascii="Trebuchet MS" w:hAnsi="Trebuchet MS" w:cs="Arial"/>
                <w:b/>
                <w:sz w:val="22"/>
                <w:szCs w:val="24"/>
              </w:rPr>
            </w:pPr>
          </w:p>
        </w:tc>
      </w:tr>
    </w:tbl>
    <w:p w:rsidR="000D593B" w:rsidRPr="00AA5857" w:rsidRDefault="000D593B" w:rsidP="000D593B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</w:p>
    <w:p w:rsidR="002F41A8" w:rsidRPr="00AA5857" w:rsidRDefault="002F41A8" w:rsidP="000D593B">
      <w:pPr>
        <w:ind w:left="284"/>
        <w:contextualSpacing/>
        <w:rPr>
          <w:rFonts w:ascii="Trebuchet MS" w:hAnsi="Trebuchet MS" w:cs="Arial"/>
          <w:b/>
          <w:sz w:val="22"/>
          <w:szCs w:val="24"/>
        </w:rPr>
      </w:pPr>
    </w:p>
    <w:p w:rsidR="000D593B" w:rsidRPr="00AA5857" w:rsidRDefault="000D593B" w:rsidP="000D593B">
      <w:pPr>
        <w:ind w:left="284"/>
        <w:contextualSpacing/>
        <w:rPr>
          <w:rFonts w:ascii="Trebuchet MS" w:hAnsi="Trebuchet MS" w:cs="Arial"/>
          <w:sz w:val="22"/>
          <w:szCs w:val="24"/>
        </w:rPr>
      </w:pPr>
      <w:r w:rsidRPr="00AA5857">
        <w:rPr>
          <w:rFonts w:ascii="Trebuchet MS" w:hAnsi="Trebuchet MS" w:cs="Arial"/>
          <w:b/>
          <w:sz w:val="22"/>
          <w:szCs w:val="24"/>
        </w:rPr>
        <w:t xml:space="preserve">Please detail </w:t>
      </w:r>
      <w:r w:rsidRPr="00AA5857">
        <w:rPr>
          <w:rFonts w:ascii="Trebuchet MS" w:hAnsi="Trebuchet MS" w:cs="Arial"/>
          <w:b/>
          <w:sz w:val="22"/>
          <w:szCs w:val="24"/>
          <w:u w:val="single"/>
        </w:rPr>
        <w:t>any</w:t>
      </w:r>
      <w:r w:rsidRPr="00AA5857">
        <w:rPr>
          <w:rFonts w:ascii="Trebuchet MS" w:hAnsi="Trebuchet MS" w:cs="Arial"/>
          <w:b/>
          <w:sz w:val="22"/>
          <w:szCs w:val="24"/>
        </w:rPr>
        <w:t xml:space="preserve"> work experience or other experience you may have that you feel supports your application for the course</w:t>
      </w:r>
      <w:r w:rsidRPr="00AA5857">
        <w:rPr>
          <w:rFonts w:ascii="Trebuchet MS" w:hAnsi="Trebuchet MS" w:cs="Arial"/>
          <w:sz w:val="22"/>
          <w:szCs w:val="24"/>
        </w:rPr>
        <w:t>:</w:t>
      </w:r>
    </w:p>
    <w:p w:rsidR="002F41A8" w:rsidRPr="00AA5857" w:rsidRDefault="002F41A8" w:rsidP="000D593B">
      <w:pPr>
        <w:ind w:left="284"/>
        <w:contextualSpacing/>
        <w:rPr>
          <w:rFonts w:ascii="Trebuchet MS" w:hAnsi="Trebuchet MS" w:cs="Arial"/>
          <w:sz w:val="22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45"/>
      </w:tblGrid>
      <w:tr w:rsidR="00016FA4" w:rsidRPr="00AA5857" w:rsidTr="00016FA4">
        <w:tc>
          <w:tcPr>
            <w:tcW w:w="11329" w:type="dxa"/>
          </w:tcPr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0D593B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</w:tc>
      </w:tr>
    </w:tbl>
    <w:p w:rsidR="00AA4C1B" w:rsidRPr="00AA5857" w:rsidRDefault="00AA4C1B" w:rsidP="000D593B">
      <w:pPr>
        <w:ind w:left="284"/>
        <w:contextualSpacing/>
        <w:rPr>
          <w:rFonts w:ascii="Trebuchet MS" w:hAnsi="Trebuchet MS" w:cs="Arial"/>
          <w:sz w:val="22"/>
          <w:szCs w:val="24"/>
        </w:rPr>
      </w:pPr>
    </w:p>
    <w:p w:rsidR="00130994" w:rsidRPr="00AA5857" w:rsidRDefault="00130994" w:rsidP="00130994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29"/>
      </w:tblGrid>
      <w:tr w:rsidR="00130994" w:rsidRPr="00AA5857" w:rsidTr="003A4463">
        <w:tc>
          <w:tcPr>
            <w:tcW w:w="11329" w:type="dxa"/>
            <w:shd w:val="clear" w:color="auto" w:fill="7F7F7F" w:themeFill="text1" w:themeFillTint="80"/>
          </w:tcPr>
          <w:p w:rsidR="00130994" w:rsidRPr="00AA5857" w:rsidRDefault="00130994" w:rsidP="003A4463">
            <w:pPr>
              <w:rPr>
                <w:rFonts w:ascii="Trebuchet MS" w:hAnsi="Trebuchet MS" w:cs="Arial"/>
                <w:b/>
                <w:color w:val="FFFFFF" w:themeColor="background1"/>
                <w:sz w:val="32"/>
                <w:szCs w:val="24"/>
              </w:rPr>
            </w:pPr>
            <w:r w:rsidRPr="00AA5857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t xml:space="preserve">Additional information  - career aspirations and strengths </w:t>
            </w:r>
          </w:p>
        </w:tc>
      </w:tr>
    </w:tbl>
    <w:p w:rsidR="00130994" w:rsidRPr="00BA2A3B" w:rsidRDefault="00130994" w:rsidP="00130994">
      <w:pPr>
        <w:ind w:left="284"/>
        <w:contextualSpacing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AA5857">
        <w:rPr>
          <w:rFonts w:ascii="Trebuchet MS" w:hAnsi="Trebuchet MS"/>
          <w:sz w:val="22"/>
          <w:szCs w:val="22"/>
        </w:rPr>
        <w:br/>
      </w:r>
      <w:r w:rsid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Future c</w:t>
      </w: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areer </w:t>
      </w:r>
      <w:r w:rsid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a</w:t>
      </w:r>
      <w:r w:rsidRP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spirations</w:t>
      </w:r>
    </w:p>
    <w:p w:rsidR="00130994" w:rsidRPr="00AA5857" w:rsidRDefault="00130994" w:rsidP="00130994">
      <w:pPr>
        <w:ind w:left="284"/>
        <w:contextualSpacing/>
        <w:rPr>
          <w:rFonts w:ascii="Trebuchet MS" w:hAnsi="Trebuchet MS" w:cs="Arial"/>
          <w:b/>
          <w:sz w:val="24"/>
          <w:szCs w:val="24"/>
          <w:u w:val="single"/>
        </w:rPr>
      </w:pPr>
    </w:p>
    <w:p w:rsidR="00130994" w:rsidRPr="00AA5857" w:rsidRDefault="00130994" w:rsidP="00130994">
      <w:pPr>
        <w:ind w:left="284"/>
        <w:contextualSpacing/>
        <w:rPr>
          <w:rFonts w:ascii="Trebuchet MS" w:hAnsi="Trebuchet MS" w:cs="Arial"/>
          <w:b/>
          <w:sz w:val="24"/>
          <w:szCs w:val="24"/>
        </w:rPr>
      </w:pPr>
      <w:r w:rsidRPr="00AA5857">
        <w:rPr>
          <w:rFonts w:ascii="Trebuchet MS" w:hAnsi="Trebuchet MS" w:cs="Arial"/>
          <w:b/>
          <w:sz w:val="24"/>
          <w:szCs w:val="24"/>
        </w:rPr>
        <w:t xml:space="preserve">Please detail, what your future career aspirations are: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45"/>
      </w:tblGrid>
      <w:tr w:rsidR="00016FA4" w:rsidRPr="00AA5857" w:rsidTr="003A4463">
        <w:tc>
          <w:tcPr>
            <w:tcW w:w="11329" w:type="dxa"/>
          </w:tcPr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</w:tc>
      </w:tr>
    </w:tbl>
    <w:p w:rsidR="00130994" w:rsidRPr="00AA5857" w:rsidRDefault="00016FA4" w:rsidP="00016FA4">
      <w:pPr>
        <w:ind w:left="284" w:firstLine="720"/>
        <w:contextualSpacing/>
        <w:rPr>
          <w:rFonts w:ascii="Trebuchet MS" w:hAnsi="Trebuchet MS" w:cs="Arial"/>
          <w:b/>
          <w:sz w:val="24"/>
          <w:szCs w:val="24"/>
        </w:rPr>
      </w:pPr>
      <w:r w:rsidRPr="00AA5857">
        <w:rPr>
          <w:rFonts w:ascii="Trebuchet MS" w:hAnsi="Trebuchet MS" w:cs="Arial"/>
          <w:b/>
          <w:sz w:val="24"/>
          <w:szCs w:val="24"/>
        </w:rPr>
        <w:br/>
      </w:r>
    </w:p>
    <w:p w:rsidR="00130994" w:rsidRPr="00AA5857" w:rsidRDefault="00130994" w:rsidP="00130994">
      <w:pPr>
        <w:ind w:left="284"/>
        <w:contextualSpacing/>
        <w:rPr>
          <w:rFonts w:ascii="Trebuchet MS" w:hAnsi="Trebuchet MS" w:cs="Arial"/>
        </w:rPr>
      </w:pPr>
      <w:r w:rsidRPr="00AA5857">
        <w:rPr>
          <w:rFonts w:ascii="Trebuchet MS" w:hAnsi="Trebuchet MS" w:cs="Arial"/>
          <w:b/>
          <w:sz w:val="24"/>
          <w:szCs w:val="24"/>
        </w:rPr>
        <w:t>How do you think that the PLA course will help you reach these aspirations?</w:t>
      </w:r>
      <w:r w:rsidRPr="00AA5857">
        <w:rPr>
          <w:rFonts w:ascii="Trebuchet MS" w:hAnsi="Trebuchet MS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45"/>
      </w:tblGrid>
      <w:tr w:rsidR="00016FA4" w:rsidRPr="00AA5857" w:rsidTr="003A4463">
        <w:tc>
          <w:tcPr>
            <w:tcW w:w="11329" w:type="dxa"/>
          </w:tcPr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016FA4" w:rsidRPr="00AA5857" w:rsidRDefault="00016FA4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</w:tc>
      </w:tr>
    </w:tbl>
    <w:p w:rsidR="00130994" w:rsidRPr="00AA5857" w:rsidRDefault="00130994" w:rsidP="00130994">
      <w:pPr>
        <w:rPr>
          <w:rFonts w:ascii="Trebuchet MS" w:hAnsi="Trebuchet MS"/>
          <w:sz w:val="22"/>
          <w:szCs w:val="22"/>
        </w:rPr>
      </w:pPr>
    </w:p>
    <w:p w:rsidR="002F41A8" w:rsidRPr="00AA5857" w:rsidRDefault="002F41A8" w:rsidP="0038226C">
      <w:pPr>
        <w:ind w:left="567"/>
        <w:contextualSpacing/>
        <w:rPr>
          <w:rFonts w:ascii="Trebuchet MS" w:hAnsi="Trebuchet MS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9"/>
      </w:tblGrid>
      <w:tr w:rsidR="007526DF" w:rsidRPr="00AA5857" w:rsidTr="00600B24">
        <w:tc>
          <w:tcPr>
            <w:tcW w:w="11329" w:type="dxa"/>
            <w:shd w:val="clear" w:color="auto" w:fill="808080" w:themeFill="background1" w:themeFillShade="80"/>
          </w:tcPr>
          <w:p w:rsidR="007526DF" w:rsidRPr="00AA5857" w:rsidRDefault="002F41A8" w:rsidP="002F41A8">
            <w:pPr>
              <w:rPr>
                <w:rFonts w:ascii="Trebuchet MS" w:hAnsi="Trebuchet MS" w:cs="Arial"/>
                <w:b/>
                <w:color w:val="FFFFFF" w:themeColor="background1"/>
                <w:sz w:val="32"/>
                <w:szCs w:val="24"/>
              </w:rPr>
            </w:pPr>
            <w:r w:rsidRPr="00AA5857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t>Su</w:t>
            </w:r>
            <w:r w:rsidR="007526DF" w:rsidRPr="00AA5857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t>pport needs</w:t>
            </w:r>
          </w:p>
        </w:tc>
      </w:tr>
    </w:tbl>
    <w:p w:rsidR="00A55B3E" w:rsidRPr="00BA2A3B" w:rsidRDefault="007526DF" w:rsidP="00A55B3E">
      <w:pPr>
        <w:ind w:left="284"/>
        <w:contextualSpacing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AA5857">
        <w:rPr>
          <w:rFonts w:ascii="Trebuchet MS" w:hAnsi="Trebuchet MS" w:cs="Arial"/>
          <w:b/>
          <w:sz w:val="22"/>
          <w:szCs w:val="22"/>
        </w:rPr>
        <w:br/>
      </w:r>
      <w:r w:rsidR="00BA2A3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Barriers to attending </w:t>
      </w:r>
    </w:p>
    <w:p w:rsidR="00A55B3E" w:rsidRPr="00AA5857" w:rsidRDefault="00A55B3E" w:rsidP="00A55B3E">
      <w:pPr>
        <w:ind w:left="284"/>
        <w:contextualSpacing/>
        <w:rPr>
          <w:rFonts w:ascii="Trebuchet MS" w:hAnsi="Trebuchet MS" w:cs="Arial"/>
          <w:b/>
          <w:sz w:val="22"/>
          <w:szCs w:val="22"/>
          <w:u w:val="single"/>
        </w:rPr>
      </w:pPr>
    </w:p>
    <w:p w:rsidR="00A55B3E" w:rsidRPr="00AA5857" w:rsidRDefault="00A55B3E" w:rsidP="003E27E3">
      <w:pPr>
        <w:ind w:left="284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Would you need support with childcare, in order to attend the PLA course:  </w:t>
      </w:r>
      <w:r w:rsidRPr="00AA5857">
        <w:rPr>
          <w:rFonts w:ascii="Trebuchet MS" w:hAnsi="Trebuchet MS" w:cs="Arial"/>
          <w:sz w:val="22"/>
          <w:szCs w:val="22"/>
        </w:rPr>
        <w:t>Yes</w:t>
      </w:r>
      <w:r w:rsidR="00AA4C1B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AA4C1B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No</w:t>
      </w:r>
      <w:r w:rsidR="00413126" w:rsidRPr="00AA5857">
        <w:rPr>
          <w:rFonts w:ascii="Trebuchet MS" w:hAnsi="Trebuchet MS" w:cs="Arial"/>
          <w:sz w:val="22"/>
          <w:szCs w:val="22"/>
        </w:rPr>
        <w:br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45"/>
      </w:tblGrid>
      <w:tr w:rsidR="00413126" w:rsidRPr="00AA5857" w:rsidTr="003A4463">
        <w:tc>
          <w:tcPr>
            <w:tcW w:w="11329" w:type="dxa"/>
          </w:tcPr>
          <w:p w:rsidR="00413126" w:rsidRPr="00AA5857" w:rsidRDefault="00413126" w:rsidP="00413126">
            <w:pPr>
              <w:ind w:left="36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AA5857">
              <w:rPr>
                <w:rFonts w:ascii="Trebuchet MS" w:hAnsi="Trebuchet MS" w:cs="Arial"/>
                <w:sz w:val="22"/>
                <w:szCs w:val="22"/>
              </w:rPr>
              <w:t>If Yes, please detail the support you would need:</w:t>
            </w: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</w:tc>
      </w:tr>
    </w:tbl>
    <w:p w:rsidR="00A55B3E" w:rsidRPr="00AA5857" w:rsidRDefault="00A55B3E" w:rsidP="00CC5324">
      <w:pPr>
        <w:contextualSpacing/>
        <w:rPr>
          <w:rFonts w:ascii="Trebuchet MS" w:hAnsi="Trebuchet MS" w:cs="Arial"/>
          <w:b/>
          <w:sz w:val="36"/>
          <w:szCs w:val="36"/>
        </w:rPr>
      </w:pPr>
    </w:p>
    <w:p w:rsidR="00A55B3E" w:rsidRPr="00AA5857" w:rsidRDefault="00A55B3E" w:rsidP="003E27E3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 xml:space="preserve">Are there any other barriers that may prevent you pursing the PLA course: </w:t>
      </w:r>
      <w:r w:rsidRPr="00AA5857">
        <w:rPr>
          <w:rFonts w:ascii="Trebuchet MS" w:hAnsi="Trebuchet MS" w:cs="Arial"/>
          <w:sz w:val="22"/>
          <w:szCs w:val="22"/>
        </w:rPr>
        <w:t>Yes</w:t>
      </w:r>
      <w:r w:rsidR="00AA4C1B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AA4C1B" w:rsidRPr="00AA5857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No</w:t>
      </w:r>
    </w:p>
    <w:p w:rsidR="00A55B3E" w:rsidRPr="00AA5857" w:rsidRDefault="00A55B3E" w:rsidP="00A55B3E">
      <w:pPr>
        <w:ind w:left="284"/>
        <w:contextualSpacing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045"/>
      </w:tblGrid>
      <w:tr w:rsidR="00413126" w:rsidRPr="00AA5857" w:rsidTr="003A4463">
        <w:tc>
          <w:tcPr>
            <w:tcW w:w="11329" w:type="dxa"/>
          </w:tcPr>
          <w:p w:rsidR="00413126" w:rsidRPr="00AA5857" w:rsidRDefault="00413126" w:rsidP="003A4463">
            <w:pPr>
              <w:ind w:left="36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AA5857">
              <w:rPr>
                <w:rFonts w:ascii="Trebuchet MS" w:hAnsi="Trebuchet MS" w:cs="Arial"/>
                <w:sz w:val="22"/>
                <w:szCs w:val="22"/>
              </w:rPr>
              <w:t>If Yes, please detail the support you would need:</w:t>
            </w: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  <w:p w:rsidR="00413126" w:rsidRPr="00AA5857" w:rsidRDefault="00413126" w:rsidP="003A4463">
            <w:pPr>
              <w:contextualSpacing/>
              <w:rPr>
                <w:rFonts w:ascii="Trebuchet MS" w:hAnsi="Trebuchet MS" w:cs="Arial"/>
                <w:sz w:val="22"/>
                <w:szCs w:val="24"/>
              </w:rPr>
            </w:pPr>
          </w:p>
        </w:tc>
      </w:tr>
    </w:tbl>
    <w:p w:rsidR="00A55B3E" w:rsidRPr="00AA5857" w:rsidRDefault="00A55B3E" w:rsidP="00A55B3E">
      <w:pPr>
        <w:contextualSpacing/>
        <w:rPr>
          <w:rFonts w:ascii="Trebuchet MS" w:hAnsi="Trebuchet MS" w:cs="Arial"/>
          <w:b/>
          <w:color w:val="FFFFFF" w:themeColor="background1"/>
          <w:sz w:val="36"/>
          <w:szCs w:val="36"/>
        </w:rPr>
      </w:pPr>
    </w:p>
    <w:p w:rsidR="00AA5857" w:rsidRPr="00AA5857" w:rsidRDefault="00AA5857" w:rsidP="00AA5857">
      <w:pPr>
        <w:jc w:val="center"/>
        <w:rPr>
          <w:rFonts w:ascii="Trebuchet MS" w:hAnsi="Trebuchet MS"/>
          <w:sz w:val="28"/>
          <w:szCs w:val="28"/>
          <w:lang w:val="en-US"/>
        </w:rPr>
      </w:pPr>
      <w:r w:rsidRPr="00AA5857">
        <w:rPr>
          <w:rFonts w:ascii="Trebuchet MS" w:hAnsi="Trebuchet MS"/>
          <w:sz w:val="28"/>
          <w:szCs w:val="28"/>
        </w:rPr>
        <w:t xml:space="preserve">Thank you for taking the time to complete the assessment form.  </w:t>
      </w:r>
      <w:r w:rsidRPr="00AA5857">
        <w:rPr>
          <w:rFonts w:ascii="Trebuchet MS" w:hAnsi="Trebuchet MS"/>
          <w:sz w:val="28"/>
          <w:szCs w:val="28"/>
          <w:lang w:val="en-US"/>
        </w:rPr>
        <w:t xml:space="preserve">We’re really pleased that you’ve taken positive steps to rewrite your career and invest in a </w:t>
      </w:r>
      <w:r w:rsidR="00BA2A3B">
        <w:rPr>
          <w:rFonts w:ascii="Trebuchet MS" w:hAnsi="Trebuchet MS"/>
          <w:sz w:val="28"/>
          <w:szCs w:val="28"/>
          <w:lang w:val="en-US"/>
        </w:rPr>
        <w:t xml:space="preserve">Personal Learning Account </w:t>
      </w:r>
      <w:r w:rsidRPr="00AA5857">
        <w:rPr>
          <w:rFonts w:ascii="Trebuchet MS" w:hAnsi="Trebuchet MS"/>
          <w:sz w:val="28"/>
          <w:szCs w:val="28"/>
          <w:lang w:val="en-US"/>
        </w:rPr>
        <w:t>with us.</w:t>
      </w:r>
      <w:r>
        <w:rPr>
          <w:rFonts w:ascii="Trebuchet MS" w:hAnsi="Trebuchet MS"/>
          <w:sz w:val="28"/>
          <w:szCs w:val="28"/>
          <w:lang w:val="en-US"/>
        </w:rPr>
        <w:br/>
      </w:r>
    </w:p>
    <w:p w:rsidR="00AA5857" w:rsidRPr="00BA2A3B" w:rsidRDefault="00AA5857" w:rsidP="00AA5857">
      <w:pPr>
        <w:jc w:val="center"/>
        <w:rPr>
          <w:rFonts w:ascii="Trebuchet MS" w:hAnsi="Trebuchet MS"/>
          <w:b/>
          <w:color w:val="FF0000"/>
          <w:sz w:val="32"/>
          <w:szCs w:val="28"/>
          <w:lang w:val="en-US"/>
        </w:rPr>
      </w:pPr>
      <w:r w:rsidRPr="00BA2A3B">
        <w:rPr>
          <w:rFonts w:ascii="Trebuchet MS" w:hAnsi="Trebuchet MS"/>
          <w:b/>
          <w:color w:val="FF0000"/>
          <w:sz w:val="32"/>
          <w:szCs w:val="28"/>
          <w:lang w:val="en-US"/>
        </w:rPr>
        <w:t xml:space="preserve">Please return your completed form along with your income evidence to </w:t>
      </w:r>
      <w:hyperlink r:id="rId10" w:history="1">
        <w:r w:rsidR="00BA2A3B" w:rsidRPr="00BA2A3B">
          <w:rPr>
            <w:rStyle w:val="Hyperlink"/>
            <w:rFonts w:ascii="Trebuchet MS" w:hAnsi="Trebuchet MS"/>
            <w:b/>
            <w:color w:val="FF0000"/>
            <w:sz w:val="32"/>
            <w:szCs w:val="28"/>
            <w:u w:val="none"/>
            <w:lang w:val="en-US"/>
          </w:rPr>
          <w:t>pla@coleggwent.ac.uk</w:t>
        </w:r>
      </w:hyperlink>
    </w:p>
    <w:p w:rsidR="00AA5857" w:rsidRPr="00AA5857" w:rsidRDefault="00AA5857">
      <w:pPr>
        <w:rPr>
          <w:rFonts w:ascii="Trebuchet MS" w:hAnsi="Trebuchet MS"/>
          <w:lang w:val="en-US"/>
        </w:rPr>
      </w:pPr>
      <w:r w:rsidRPr="00AA5857">
        <w:rPr>
          <w:rFonts w:ascii="Trebuchet MS" w:hAnsi="Trebuchet MS"/>
          <w:lang w:val="en-US"/>
        </w:rPr>
        <w:br w:type="page"/>
      </w:r>
    </w:p>
    <w:p w:rsidR="002F41A8" w:rsidRPr="00EF263C" w:rsidRDefault="00EF263C" w:rsidP="00413126">
      <w:pPr>
        <w:rPr>
          <w:rFonts w:ascii="Trebuchet MS" w:hAnsi="Trebuchet MS"/>
          <w:b/>
          <w:sz w:val="44"/>
          <w:szCs w:val="22"/>
        </w:rPr>
      </w:pPr>
      <w:r w:rsidRPr="00EF263C">
        <w:rPr>
          <w:rFonts w:ascii="Trebuchet MS" w:hAnsi="Trebuchet MS"/>
          <w:b/>
          <w:sz w:val="44"/>
          <w:szCs w:val="22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9"/>
      </w:tblGrid>
      <w:tr w:rsidR="00600B24" w:rsidRPr="00AA5857" w:rsidTr="00600B24">
        <w:tc>
          <w:tcPr>
            <w:tcW w:w="11329" w:type="dxa"/>
            <w:shd w:val="clear" w:color="auto" w:fill="7F7F7F" w:themeFill="text1" w:themeFillTint="80"/>
          </w:tcPr>
          <w:p w:rsidR="00600B24" w:rsidRPr="00EF263C" w:rsidRDefault="00600B24" w:rsidP="00170D96">
            <w:pPr>
              <w:rPr>
                <w:rFonts w:ascii="Trebuchet MS" w:hAnsi="Trebuchet MS" w:cs="Arial"/>
                <w:b/>
                <w:color w:val="FFFFFF" w:themeColor="background1"/>
                <w:sz w:val="32"/>
                <w:szCs w:val="24"/>
              </w:rPr>
            </w:pPr>
            <w:r w:rsidRPr="00EF263C">
              <w:rPr>
                <w:rFonts w:ascii="Trebuchet MS" w:eastAsia="Arial Black" w:hAnsi="Trebuchet MS"/>
                <w:b/>
                <w:color w:val="FFFFFF"/>
                <w:sz w:val="32"/>
                <w:szCs w:val="28"/>
              </w:rPr>
              <w:t>Actions and outcomes</w:t>
            </w:r>
          </w:p>
        </w:tc>
      </w:tr>
      <w:tr w:rsidR="00600B24" w:rsidRPr="00AA5857" w:rsidTr="00600B24">
        <w:tc>
          <w:tcPr>
            <w:tcW w:w="11329" w:type="dxa"/>
            <w:shd w:val="clear" w:color="auto" w:fill="auto"/>
          </w:tcPr>
          <w:p w:rsidR="00600B24" w:rsidRPr="00AA5857" w:rsidRDefault="00600B24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2F41A8" w:rsidRPr="00AA5857" w:rsidRDefault="002F41A8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2F41A8" w:rsidRPr="00AA5857" w:rsidRDefault="002F41A8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2F41A8" w:rsidRPr="00AA5857" w:rsidRDefault="002F41A8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2F41A8" w:rsidRPr="00AA5857" w:rsidRDefault="00573D95" w:rsidP="00170D96">
            <w:pPr>
              <w:rPr>
                <w:rFonts w:ascii="Trebuchet MS" w:eastAsia="Arial Black" w:hAnsi="Trebuchet MS" w:cs="Arial"/>
                <w:b/>
                <w:color w:val="00B0F0"/>
                <w:sz w:val="22"/>
                <w:szCs w:val="22"/>
              </w:rPr>
            </w:pPr>
            <w:r w:rsidRPr="00AA5857">
              <w:rPr>
                <w:rFonts w:ascii="Trebuchet MS" w:eastAsia="Arial Black" w:hAnsi="Trebuchet MS" w:cs="Arial"/>
                <w:b/>
                <w:sz w:val="22"/>
                <w:szCs w:val="22"/>
              </w:rPr>
              <w:br/>
            </w:r>
            <w:r w:rsidR="002F41A8" w:rsidRPr="00AA5857">
              <w:rPr>
                <w:rFonts w:ascii="Trebuchet MS" w:eastAsia="Arial Black" w:hAnsi="Trebuchet MS" w:cs="Arial"/>
                <w:b/>
                <w:color w:val="00B0F0"/>
                <w:sz w:val="22"/>
                <w:szCs w:val="22"/>
              </w:rPr>
              <w:t>Reasons for applicants not entering the programme:</w:t>
            </w:r>
          </w:p>
          <w:p w:rsidR="00600B24" w:rsidRPr="00AA5857" w:rsidRDefault="002F41A8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  <w:r w:rsidRPr="00AA5857">
              <w:rPr>
                <w:rFonts w:ascii="Trebuchet MS" w:eastAsia="Arial Black" w:hAnsi="Trebuchet MS" w:cs="Arial"/>
                <w:sz w:val="22"/>
                <w:szCs w:val="22"/>
              </w:rPr>
              <w:t>(Options can include: sought learning in an unsupported topic area; did not meet the eligibility criteria (provide further detail</w:t>
            </w:r>
            <w:r w:rsidR="00573D95" w:rsidRPr="00AA5857">
              <w:rPr>
                <w:rFonts w:ascii="Trebuchet MS" w:eastAsia="Arial Black" w:hAnsi="Trebuchet MS" w:cs="Arial"/>
                <w:sz w:val="22"/>
                <w:szCs w:val="22"/>
              </w:rPr>
              <w:t xml:space="preserve"> below</w:t>
            </w:r>
            <w:r w:rsidRPr="00AA5857">
              <w:rPr>
                <w:rFonts w:ascii="Trebuchet MS" w:eastAsia="Arial Black" w:hAnsi="Trebuchet MS" w:cs="Arial"/>
                <w:sz w:val="22"/>
                <w:szCs w:val="22"/>
              </w:rPr>
              <w:t>); current employment created a barrier; chose not to start; other (</w:t>
            </w:r>
            <w:r w:rsidR="00573D95" w:rsidRPr="00AA5857">
              <w:rPr>
                <w:rFonts w:ascii="Trebuchet MS" w:eastAsia="Arial Black" w:hAnsi="Trebuchet MS" w:cs="Arial"/>
                <w:sz w:val="22"/>
                <w:szCs w:val="22"/>
              </w:rPr>
              <w:t>provide further detail below</w:t>
            </w:r>
            <w:r w:rsidRPr="00AA5857">
              <w:rPr>
                <w:rFonts w:ascii="Trebuchet MS" w:eastAsia="Arial Black" w:hAnsi="Trebuchet MS" w:cs="Arial"/>
                <w:sz w:val="22"/>
                <w:szCs w:val="22"/>
              </w:rPr>
              <w:t>).</w:t>
            </w:r>
          </w:p>
          <w:p w:rsidR="00600B24" w:rsidRPr="00AA5857" w:rsidRDefault="00600B24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600B24" w:rsidRPr="00AA5857" w:rsidRDefault="00600B24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573D95" w:rsidRPr="00AA5857" w:rsidRDefault="00573D95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600B24" w:rsidRPr="00AA5857" w:rsidRDefault="00600B24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  <w:p w:rsidR="00600B24" w:rsidRPr="00AA5857" w:rsidRDefault="00600B24" w:rsidP="00170D96">
            <w:pPr>
              <w:rPr>
                <w:rFonts w:ascii="Trebuchet MS" w:eastAsia="Arial Black" w:hAnsi="Trebuchet MS" w:cs="Arial"/>
                <w:sz w:val="22"/>
                <w:szCs w:val="22"/>
              </w:rPr>
            </w:pPr>
          </w:p>
        </w:tc>
      </w:tr>
    </w:tbl>
    <w:p w:rsidR="002F41A8" w:rsidRPr="00AA5857" w:rsidRDefault="002F41A8">
      <w:pPr>
        <w:rPr>
          <w:rFonts w:ascii="Trebuchet MS" w:hAnsi="Trebuchet MS"/>
          <w:sz w:val="22"/>
          <w:szCs w:val="22"/>
        </w:rPr>
      </w:pPr>
    </w:p>
    <w:p w:rsidR="00AA4C1B" w:rsidRPr="00EF263C" w:rsidRDefault="00EF263C" w:rsidP="00657281">
      <w:pPr>
        <w:ind w:left="284"/>
        <w:rPr>
          <w:rFonts w:ascii="Trebuchet MS" w:hAnsi="Trebuchet MS"/>
          <w:b/>
          <w:sz w:val="32"/>
          <w:szCs w:val="22"/>
        </w:rPr>
      </w:pPr>
      <w:r w:rsidRPr="00EF263C">
        <w:rPr>
          <w:rFonts w:ascii="Trebuchet MS" w:hAnsi="Trebuchet MS"/>
          <w:b/>
          <w:sz w:val="32"/>
          <w:szCs w:val="22"/>
        </w:rPr>
        <w:t xml:space="preserve">Eligibility </w:t>
      </w:r>
    </w:p>
    <w:p w:rsidR="00354BB8" w:rsidRPr="00AA5857" w:rsidRDefault="00354BB8" w:rsidP="00354BB8">
      <w:pPr>
        <w:ind w:left="284"/>
        <w:contextualSpacing/>
        <w:rPr>
          <w:rFonts w:ascii="Trebuchet MS" w:hAnsi="Trebuchet MS" w:cs="Arial"/>
          <w:b/>
          <w:sz w:val="22"/>
          <w:szCs w:val="22"/>
        </w:rPr>
      </w:pPr>
      <w:r w:rsidRPr="00AA5857">
        <w:rPr>
          <w:rFonts w:ascii="Trebuchet MS" w:hAnsi="Trebuchet MS" w:cs="Arial"/>
          <w:b/>
          <w:sz w:val="22"/>
          <w:szCs w:val="22"/>
        </w:rPr>
        <w:t>Is the customer eligible for PLA? (</w:t>
      </w:r>
      <w:r w:rsidRPr="00AA5857">
        <w:rPr>
          <w:rFonts w:ascii="Trebuchet MS" w:hAnsi="Trebuchet MS" w:cs="Arial"/>
          <w:b/>
          <w:color w:val="FF0000"/>
          <w:sz w:val="22"/>
          <w:szCs w:val="22"/>
        </w:rPr>
        <w:t>must answer ‘Yes’ to all of the below</w:t>
      </w:r>
      <w:r w:rsidRPr="00AA5857">
        <w:rPr>
          <w:rFonts w:ascii="Trebuchet MS" w:hAnsi="Trebuchet MS" w:cs="Arial"/>
          <w:b/>
          <w:sz w:val="22"/>
          <w:szCs w:val="22"/>
        </w:rPr>
        <w:t xml:space="preserve">):   </w:t>
      </w:r>
    </w:p>
    <w:p w:rsidR="00354BB8" w:rsidRPr="00AA5857" w:rsidRDefault="00354BB8" w:rsidP="00354BB8">
      <w:pPr>
        <w:contextualSpacing/>
        <w:rPr>
          <w:rFonts w:ascii="Trebuchet MS" w:hAnsi="Trebuchet MS" w:cs="Arial"/>
          <w:sz w:val="10"/>
          <w:szCs w:val="10"/>
        </w:rPr>
      </w:pPr>
    </w:p>
    <w:p w:rsidR="00354BB8" w:rsidRPr="00AA5857" w:rsidRDefault="00354BB8" w:rsidP="00354BB8">
      <w:pPr>
        <w:ind w:left="567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Is the customer over the age of 19:  Yes/No</w:t>
      </w:r>
    </w:p>
    <w:p w:rsidR="00354BB8" w:rsidRPr="00AA5857" w:rsidRDefault="00354BB8" w:rsidP="00354BB8">
      <w:pPr>
        <w:ind w:left="567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Employed / Self Employed</w:t>
      </w:r>
      <w:r w:rsidR="00EF263C">
        <w:rPr>
          <w:rFonts w:ascii="Trebuchet MS" w:hAnsi="Trebuchet MS" w:cs="Arial"/>
          <w:sz w:val="22"/>
          <w:szCs w:val="22"/>
        </w:rPr>
        <w:t xml:space="preserve"> / Furloughed</w:t>
      </w:r>
      <w:r w:rsidRPr="00AA5857">
        <w:rPr>
          <w:rFonts w:ascii="Trebuchet MS" w:hAnsi="Trebuchet MS" w:cs="Arial"/>
          <w:sz w:val="22"/>
          <w:szCs w:val="22"/>
        </w:rPr>
        <w:t>: Yes</w:t>
      </w:r>
      <w:r w:rsidR="00EF263C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EF263C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No</w:t>
      </w:r>
    </w:p>
    <w:p w:rsidR="00354BB8" w:rsidRPr="00AA5857" w:rsidRDefault="00354BB8" w:rsidP="00354BB8">
      <w:pPr>
        <w:ind w:left="567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Not studying Full Time in either HE or FE or on an Apprenticeship:  Yes/No</w:t>
      </w:r>
    </w:p>
    <w:p w:rsidR="00354BB8" w:rsidRPr="00AA5857" w:rsidRDefault="00354BB8" w:rsidP="00354BB8">
      <w:pPr>
        <w:ind w:left="567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Current Gross Annual Salary is less than £26,000 : Yes</w:t>
      </w:r>
      <w:r w:rsidR="00EF263C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/</w:t>
      </w:r>
      <w:r w:rsidR="00EF263C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sz w:val="22"/>
          <w:szCs w:val="22"/>
        </w:rPr>
        <w:t>No</w:t>
      </w:r>
      <w:r w:rsidR="00EF263C">
        <w:rPr>
          <w:rFonts w:ascii="Trebuchet MS" w:hAnsi="Trebuchet MS" w:cs="Arial"/>
          <w:sz w:val="22"/>
          <w:szCs w:val="22"/>
        </w:rPr>
        <w:t xml:space="preserve"> </w:t>
      </w:r>
      <w:r w:rsidRPr="00AA5857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354BB8" w:rsidRPr="00EF263C" w:rsidRDefault="00354BB8" w:rsidP="00EF263C">
      <w:pPr>
        <w:ind w:left="567"/>
        <w:contextualSpacing/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Living in Wales: Yes/No</w:t>
      </w:r>
      <w:r w:rsidR="00EF263C">
        <w:rPr>
          <w:rFonts w:ascii="Trebuchet MS" w:hAnsi="Trebuchet MS" w:cs="Arial"/>
          <w:sz w:val="22"/>
          <w:szCs w:val="22"/>
        </w:rPr>
        <w:br/>
      </w:r>
    </w:p>
    <w:p w:rsidR="00EF263C" w:rsidRPr="00EF263C" w:rsidRDefault="00EF263C" w:rsidP="00354BB8">
      <w:pPr>
        <w:ind w:left="567"/>
        <w:rPr>
          <w:rFonts w:ascii="Trebuchet MS" w:hAnsi="Trebuchet MS" w:cs="Arial"/>
          <w:color w:val="FF0000"/>
        </w:rPr>
      </w:pPr>
      <w:r w:rsidRPr="00EF263C">
        <w:rPr>
          <w:rFonts w:ascii="Trebuchet MS" w:hAnsi="Trebuchet MS" w:cs="Arial"/>
          <w:color w:val="FF0000"/>
        </w:rPr>
        <w:t>* No threshold for furloughed staff</w:t>
      </w:r>
      <w:r w:rsidR="00657281">
        <w:rPr>
          <w:rFonts w:ascii="Trebuchet MS" w:hAnsi="Trebuchet MS" w:cs="Arial"/>
          <w:color w:val="FF0000"/>
        </w:rPr>
        <w:br/>
      </w:r>
    </w:p>
    <w:p w:rsidR="00354BB8" w:rsidRPr="00AA5857" w:rsidRDefault="00354BB8" w:rsidP="00354BB8">
      <w:pPr>
        <w:ind w:left="284"/>
        <w:contextualSpacing/>
        <w:rPr>
          <w:rFonts w:ascii="Trebuchet MS" w:hAnsi="Trebuchet MS" w:cs="Arial"/>
          <w:b/>
          <w:sz w:val="28"/>
          <w:szCs w:val="28"/>
        </w:rPr>
      </w:pPr>
      <w:r w:rsidRPr="00AA5857">
        <w:rPr>
          <w:rFonts w:ascii="Trebuchet MS" w:hAnsi="Trebuchet MS" w:cs="Arial"/>
          <w:b/>
          <w:sz w:val="28"/>
          <w:szCs w:val="28"/>
        </w:rPr>
        <w:t>Eligible for PLA: Yes</w:t>
      </w:r>
      <w:r w:rsidR="00657281">
        <w:rPr>
          <w:rFonts w:ascii="Trebuchet MS" w:hAnsi="Trebuchet MS" w:cs="Arial"/>
          <w:b/>
          <w:sz w:val="28"/>
          <w:szCs w:val="28"/>
        </w:rPr>
        <w:t xml:space="preserve"> </w:t>
      </w:r>
      <w:r w:rsidRPr="00AA5857">
        <w:rPr>
          <w:rFonts w:ascii="Trebuchet MS" w:hAnsi="Trebuchet MS" w:cs="Arial"/>
          <w:b/>
          <w:sz w:val="28"/>
          <w:szCs w:val="28"/>
        </w:rPr>
        <w:t>/</w:t>
      </w:r>
      <w:r w:rsidR="00657281">
        <w:rPr>
          <w:rFonts w:ascii="Trebuchet MS" w:hAnsi="Trebuchet MS" w:cs="Arial"/>
          <w:b/>
          <w:sz w:val="28"/>
          <w:szCs w:val="28"/>
        </w:rPr>
        <w:t xml:space="preserve"> </w:t>
      </w:r>
      <w:r w:rsidRPr="00AA5857">
        <w:rPr>
          <w:rFonts w:ascii="Trebuchet MS" w:hAnsi="Trebuchet MS" w:cs="Arial"/>
          <w:b/>
          <w:sz w:val="28"/>
          <w:szCs w:val="28"/>
        </w:rPr>
        <w:t xml:space="preserve">No </w:t>
      </w:r>
    </w:p>
    <w:p w:rsidR="00354BB8" w:rsidRPr="00AA5857" w:rsidRDefault="00354BB8" w:rsidP="00354BB8">
      <w:pPr>
        <w:pStyle w:val="ListParagraph"/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If no, please proceed with standard customer referral process (</w:t>
      </w:r>
      <w:r w:rsidRPr="00AA5857">
        <w:rPr>
          <w:rFonts w:ascii="Trebuchet MS" w:hAnsi="Trebuchet MS" w:cs="Arial"/>
          <w:b/>
          <w:sz w:val="22"/>
          <w:szCs w:val="22"/>
        </w:rPr>
        <w:t>Working Wales Staff</w:t>
      </w:r>
      <w:r w:rsidRPr="00AA5857">
        <w:rPr>
          <w:rFonts w:ascii="Trebuchet MS" w:hAnsi="Trebuchet MS" w:cs="Arial"/>
          <w:sz w:val="22"/>
          <w:szCs w:val="22"/>
        </w:rPr>
        <w:t>)</w:t>
      </w:r>
    </w:p>
    <w:p w:rsidR="003E27E3" w:rsidRPr="00657281" w:rsidRDefault="00354BB8" w:rsidP="00657281">
      <w:pPr>
        <w:pStyle w:val="ListParagraph"/>
        <w:numPr>
          <w:ilvl w:val="0"/>
          <w:numId w:val="10"/>
        </w:numPr>
        <w:rPr>
          <w:rFonts w:ascii="Trebuchet MS" w:hAnsi="Trebuchet MS" w:cs="Arial"/>
          <w:sz w:val="22"/>
          <w:szCs w:val="22"/>
        </w:rPr>
      </w:pPr>
      <w:r w:rsidRPr="00AA5857">
        <w:rPr>
          <w:rFonts w:ascii="Trebuchet MS" w:hAnsi="Trebuchet MS" w:cs="Arial"/>
          <w:sz w:val="22"/>
          <w:szCs w:val="22"/>
        </w:rPr>
        <w:t>If no, please proceed with offering information on all other PT courses at Coleg Gwent (</w:t>
      </w:r>
      <w:r w:rsidRPr="00AA5857">
        <w:rPr>
          <w:rFonts w:ascii="Trebuchet MS" w:hAnsi="Trebuchet MS" w:cs="Arial"/>
          <w:b/>
          <w:sz w:val="22"/>
          <w:szCs w:val="22"/>
        </w:rPr>
        <w:t>CG</w:t>
      </w:r>
      <w:r w:rsidR="00657281">
        <w:rPr>
          <w:rFonts w:ascii="Trebuchet MS" w:hAnsi="Trebuchet MS" w:cs="Arial"/>
          <w:b/>
          <w:sz w:val="22"/>
          <w:szCs w:val="22"/>
        </w:rPr>
        <w:t xml:space="preserve"> Staff)</w:t>
      </w:r>
    </w:p>
    <w:p w:rsidR="003E27E3" w:rsidRPr="00AA5857" w:rsidRDefault="003E27E3" w:rsidP="003E27E3">
      <w:pPr>
        <w:spacing w:after="0" w:line="240" w:lineRule="auto"/>
        <w:ind w:left="720"/>
        <w:rPr>
          <w:rFonts w:ascii="Trebuchet MS" w:eastAsia="Arial" w:hAnsi="Trebuchet MS"/>
          <w:color w:val="000000"/>
          <w:sz w:val="10"/>
          <w:szCs w:val="10"/>
        </w:rPr>
      </w:pPr>
    </w:p>
    <w:p w:rsidR="00573D95" w:rsidRPr="00AA5857" w:rsidRDefault="00573D95" w:rsidP="003E27E3">
      <w:pPr>
        <w:spacing w:after="0" w:line="240" w:lineRule="auto"/>
        <w:ind w:left="720"/>
        <w:rPr>
          <w:rFonts w:ascii="Trebuchet MS" w:eastAsia="Arial" w:hAnsi="Trebuchet MS"/>
          <w:color w:val="000000"/>
          <w:sz w:val="10"/>
          <w:szCs w:val="10"/>
        </w:rPr>
      </w:pPr>
    </w:p>
    <w:p w:rsidR="00573D95" w:rsidRPr="00AA5857" w:rsidRDefault="00573D95" w:rsidP="003E27E3">
      <w:pPr>
        <w:spacing w:after="0" w:line="240" w:lineRule="auto"/>
        <w:ind w:left="720"/>
        <w:rPr>
          <w:rFonts w:ascii="Trebuchet MS" w:eastAsia="Arial" w:hAnsi="Trebuchet MS"/>
          <w:color w:val="000000"/>
          <w:sz w:val="10"/>
          <w:szCs w:val="10"/>
        </w:rPr>
      </w:pPr>
    </w:p>
    <w:p w:rsidR="003E27E3" w:rsidRPr="00AA5857" w:rsidRDefault="003E27E3" w:rsidP="003E27E3">
      <w:pPr>
        <w:pStyle w:val="ListParagraph"/>
        <w:numPr>
          <w:ilvl w:val="1"/>
          <w:numId w:val="1"/>
        </w:numPr>
        <w:spacing w:after="0" w:line="240" w:lineRule="auto"/>
        <w:ind w:hanging="294"/>
        <w:rPr>
          <w:rFonts w:ascii="Trebuchet MS" w:eastAsia="Arial" w:hAnsi="Trebuchet MS"/>
          <w:color w:val="000000"/>
          <w:sz w:val="16"/>
        </w:rPr>
      </w:pPr>
      <w:r w:rsidRPr="00AA5857">
        <w:rPr>
          <w:rFonts w:ascii="Trebuchet MS" w:eastAsia="Arial" w:hAnsi="Trebuchet MS"/>
          <w:color w:val="000000"/>
          <w:sz w:val="16"/>
        </w:rPr>
        <w:t>I confirm that the information I have collected is a true and accurate reflection of the client's current status</w:t>
      </w:r>
    </w:p>
    <w:p w:rsidR="003E27E3" w:rsidRPr="00AA5857" w:rsidRDefault="003E27E3" w:rsidP="003E27E3">
      <w:pPr>
        <w:numPr>
          <w:ilvl w:val="0"/>
          <w:numId w:val="1"/>
        </w:numPr>
        <w:spacing w:after="0" w:line="240" w:lineRule="auto"/>
        <w:ind w:left="720" w:hanging="294"/>
        <w:rPr>
          <w:rFonts w:ascii="Trebuchet MS" w:hAnsi="Trebuchet MS"/>
        </w:rPr>
      </w:pPr>
      <w:r w:rsidRPr="00AA5857">
        <w:rPr>
          <w:rFonts w:ascii="Trebuchet MS" w:eastAsia="Arial" w:hAnsi="Trebuchet MS"/>
          <w:color w:val="000000"/>
          <w:sz w:val="16"/>
        </w:rPr>
        <w:t>I confirm that the proposed next steps takes into account the client's best interests</w:t>
      </w:r>
    </w:p>
    <w:p w:rsidR="003E27E3" w:rsidRPr="00AA5857" w:rsidRDefault="003E27E3" w:rsidP="003E27E3">
      <w:pPr>
        <w:numPr>
          <w:ilvl w:val="0"/>
          <w:numId w:val="1"/>
        </w:numPr>
        <w:spacing w:after="0" w:line="240" w:lineRule="auto"/>
        <w:ind w:left="720" w:hanging="294"/>
        <w:rPr>
          <w:rFonts w:ascii="Trebuchet MS" w:hAnsi="Trebuchet MS"/>
        </w:rPr>
      </w:pPr>
      <w:r w:rsidRPr="00AA5857">
        <w:rPr>
          <w:rFonts w:ascii="Trebuchet MS" w:eastAsia="Arial" w:hAnsi="Trebuchet MS"/>
          <w:color w:val="000000"/>
          <w:sz w:val="16"/>
        </w:rPr>
        <w:t>I confirm the client has provided consent for their information within this document to be shared with the partner organisation of which Working Wales is referring to</w:t>
      </w:r>
    </w:p>
    <w:p w:rsidR="003E27E3" w:rsidRPr="00AA5857" w:rsidRDefault="003E27E3" w:rsidP="003E27E3">
      <w:pPr>
        <w:numPr>
          <w:ilvl w:val="0"/>
          <w:numId w:val="1"/>
        </w:numPr>
        <w:spacing w:after="0" w:line="240" w:lineRule="auto"/>
        <w:ind w:left="720" w:hanging="294"/>
        <w:rPr>
          <w:rFonts w:ascii="Trebuchet MS" w:hAnsi="Trebuchet MS"/>
        </w:rPr>
      </w:pPr>
      <w:r w:rsidRPr="00AA5857">
        <w:rPr>
          <w:rFonts w:ascii="Trebuchet MS" w:eastAsia="Arial" w:hAnsi="Trebuchet MS"/>
          <w:color w:val="000000"/>
          <w:sz w:val="16"/>
        </w:rPr>
        <w:t>I confirm that the advice I have provided is impartial and unbiased</w:t>
      </w:r>
    </w:p>
    <w:p w:rsidR="003E27E3" w:rsidRPr="00AA5857" w:rsidRDefault="003E27E3" w:rsidP="003E27E3">
      <w:pPr>
        <w:numPr>
          <w:ilvl w:val="0"/>
          <w:numId w:val="1"/>
        </w:numPr>
        <w:spacing w:after="0" w:line="240" w:lineRule="auto"/>
        <w:ind w:left="720" w:hanging="294"/>
        <w:rPr>
          <w:rFonts w:ascii="Trebuchet MS" w:hAnsi="Trebuchet MS"/>
        </w:rPr>
      </w:pPr>
      <w:r w:rsidRPr="00AA5857">
        <w:rPr>
          <w:rFonts w:ascii="Trebuchet MS" w:eastAsia="Arial" w:hAnsi="Trebuchet MS"/>
          <w:color w:val="000000"/>
          <w:sz w:val="16"/>
        </w:rPr>
        <w:t>I will continue to support the client, offering supplementary advice and guidance where applicable, or at any such time further advice is required</w:t>
      </w:r>
    </w:p>
    <w:p w:rsidR="00573D95" w:rsidRPr="00AA5857" w:rsidRDefault="003E27E3" w:rsidP="00A66CC1">
      <w:pPr>
        <w:numPr>
          <w:ilvl w:val="0"/>
          <w:numId w:val="1"/>
        </w:numPr>
        <w:spacing w:after="0" w:line="240" w:lineRule="auto"/>
        <w:ind w:left="720" w:hanging="294"/>
        <w:rPr>
          <w:rFonts w:ascii="Trebuchet MS" w:hAnsi="Trebuchet MS"/>
        </w:rPr>
      </w:pPr>
      <w:r w:rsidRPr="00AA5857">
        <w:rPr>
          <w:rFonts w:ascii="Trebuchet MS" w:eastAsia="Arial" w:hAnsi="Trebuchet MS"/>
          <w:color w:val="000000"/>
          <w:sz w:val="16"/>
        </w:rPr>
        <w:t>I confirm that the information provided by the client will be treated in accordance with the Careers Wales Privacy Notice</w:t>
      </w:r>
    </w:p>
    <w:p w:rsidR="00573D95" w:rsidRPr="00AA5857" w:rsidRDefault="00573D95" w:rsidP="00573D95">
      <w:pPr>
        <w:spacing w:after="0" w:line="240" w:lineRule="auto"/>
        <w:ind w:left="720"/>
        <w:rPr>
          <w:rFonts w:ascii="Trebuchet MS" w:eastAsia="Arial" w:hAnsi="Trebuchet MS"/>
          <w:color w:val="000000"/>
          <w:sz w:val="16"/>
        </w:rPr>
      </w:pPr>
    </w:p>
    <w:p w:rsidR="00573D95" w:rsidRPr="00AA5857" w:rsidRDefault="00573D95" w:rsidP="00573D95">
      <w:pPr>
        <w:spacing w:after="0" w:line="240" w:lineRule="auto"/>
        <w:ind w:left="720"/>
        <w:rPr>
          <w:rFonts w:ascii="Trebuchet MS" w:eastAsia="Arial" w:hAnsi="Trebuchet MS"/>
          <w:color w:val="000000"/>
          <w:sz w:val="16"/>
        </w:rPr>
      </w:pPr>
    </w:p>
    <w:tbl>
      <w:tblPr>
        <w:tblW w:w="0" w:type="auto"/>
        <w:tblInd w:w="27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288"/>
      </w:tblGrid>
      <w:tr w:rsidR="00573D95" w:rsidRPr="00AA5857" w:rsidTr="00170D96">
        <w:trPr>
          <w:trHeight w:val="205"/>
        </w:trPr>
        <w:tc>
          <w:tcPr>
            <w:tcW w:w="10406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96"/>
              <w:rPr>
                <w:rFonts w:ascii="Trebuchet MS" w:hAnsi="Trebuchet MS" w:cs="Arial"/>
                <w:sz w:val="16"/>
              </w:rPr>
            </w:pPr>
            <w:r w:rsidRPr="00AA5857">
              <w:rPr>
                <w:rFonts w:ascii="Trebuchet MS" w:hAnsi="Trebuchet MS" w:cs="Arial"/>
                <w:b/>
                <w:i/>
                <w:sz w:val="16"/>
              </w:rPr>
              <w:t>College Admissions Assistant Contact Details for completed Assessment</w:t>
            </w:r>
          </w:p>
        </w:tc>
      </w:tr>
      <w:tr w:rsidR="00573D95" w:rsidRPr="00AA5857" w:rsidTr="00573D95">
        <w:trPr>
          <w:trHeight w:val="205"/>
        </w:trPr>
        <w:tc>
          <w:tcPr>
            <w:tcW w:w="31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jc w:val="right"/>
              <w:rPr>
                <w:rFonts w:ascii="Trebuchet MS" w:hAnsi="Trebuchet MS" w:cs="Arial"/>
                <w:sz w:val="16"/>
              </w:rPr>
            </w:pPr>
            <w:r w:rsidRPr="00AA5857">
              <w:rPr>
                <w:rFonts w:ascii="Trebuchet MS" w:hAnsi="Trebuchet MS" w:cs="Arial"/>
                <w:b/>
                <w:sz w:val="16"/>
              </w:rPr>
              <w:t>Admissions Assistant Name</w:t>
            </w:r>
          </w:p>
        </w:tc>
        <w:tc>
          <w:tcPr>
            <w:tcW w:w="728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rPr>
                <w:rFonts w:ascii="Trebuchet MS" w:hAnsi="Trebuchet MS"/>
              </w:rPr>
            </w:pPr>
          </w:p>
        </w:tc>
      </w:tr>
      <w:tr w:rsidR="00573D95" w:rsidRPr="00AA5857" w:rsidTr="00573D95">
        <w:trPr>
          <w:trHeight w:val="205"/>
        </w:trPr>
        <w:tc>
          <w:tcPr>
            <w:tcW w:w="31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jc w:val="right"/>
              <w:rPr>
                <w:rFonts w:ascii="Trebuchet MS" w:hAnsi="Trebuchet MS" w:cs="Arial"/>
                <w:sz w:val="16"/>
              </w:rPr>
            </w:pPr>
            <w:r w:rsidRPr="00AA5857">
              <w:rPr>
                <w:rFonts w:ascii="Trebuchet MS" w:hAnsi="Trebuchet MS" w:cs="Arial"/>
                <w:b/>
                <w:sz w:val="16"/>
              </w:rPr>
              <w:t>Date</w:t>
            </w:r>
          </w:p>
        </w:tc>
        <w:tc>
          <w:tcPr>
            <w:tcW w:w="728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rPr>
                <w:rFonts w:ascii="Trebuchet MS" w:hAnsi="Trebuchet MS"/>
              </w:rPr>
            </w:pPr>
          </w:p>
        </w:tc>
      </w:tr>
      <w:tr w:rsidR="00573D95" w:rsidRPr="00AA5857" w:rsidTr="00573D95">
        <w:trPr>
          <w:trHeight w:val="205"/>
        </w:trPr>
        <w:tc>
          <w:tcPr>
            <w:tcW w:w="311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jc w:val="right"/>
              <w:rPr>
                <w:rFonts w:ascii="Trebuchet MS" w:hAnsi="Trebuchet MS" w:cs="Arial"/>
                <w:sz w:val="16"/>
              </w:rPr>
            </w:pPr>
            <w:r w:rsidRPr="00AA5857">
              <w:rPr>
                <w:rFonts w:ascii="Trebuchet MS" w:hAnsi="Trebuchet MS" w:cs="Arial"/>
                <w:b/>
                <w:sz w:val="16"/>
              </w:rPr>
              <w:t>Telephone Number</w:t>
            </w:r>
          </w:p>
        </w:tc>
        <w:tc>
          <w:tcPr>
            <w:tcW w:w="728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3D95" w:rsidRPr="00AA5857" w:rsidRDefault="00573D95" w:rsidP="00573D95">
            <w:pPr>
              <w:spacing w:after="0" w:line="240" w:lineRule="auto"/>
              <w:ind w:left="720"/>
              <w:rPr>
                <w:rFonts w:ascii="Trebuchet MS" w:hAnsi="Trebuchet MS"/>
              </w:rPr>
            </w:pPr>
          </w:p>
        </w:tc>
      </w:tr>
    </w:tbl>
    <w:p w:rsidR="00A66CC1" w:rsidRPr="00AA5857" w:rsidRDefault="00A66CC1" w:rsidP="00573D95">
      <w:pPr>
        <w:spacing w:after="0" w:line="240" w:lineRule="auto"/>
        <w:ind w:left="720"/>
        <w:rPr>
          <w:rFonts w:ascii="Trebuchet MS" w:hAnsi="Trebuchet MS"/>
        </w:rPr>
      </w:pPr>
      <w:r w:rsidRPr="00AA5857">
        <w:rPr>
          <w:rFonts w:ascii="Trebuchet MS" w:hAnsi="Trebuchet MS"/>
        </w:rPr>
        <w:br/>
      </w:r>
    </w:p>
    <w:tbl>
      <w:tblPr>
        <w:tblW w:w="0" w:type="auto"/>
        <w:tblInd w:w="27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7243"/>
      </w:tblGrid>
      <w:tr w:rsidR="00A66CC1" w:rsidRPr="00AA5857" w:rsidTr="00573D95">
        <w:trPr>
          <w:trHeight w:val="205"/>
        </w:trPr>
        <w:tc>
          <w:tcPr>
            <w:tcW w:w="10348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rPr>
                <w:rFonts w:ascii="Trebuchet MS" w:hAnsi="Trebuchet MS"/>
              </w:rPr>
            </w:pPr>
            <w:r w:rsidRPr="00AA5857">
              <w:rPr>
                <w:rFonts w:ascii="Trebuchet MS" w:eastAsia="Arial" w:hAnsi="Trebuchet MS"/>
                <w:b/>
                <w:i/>
                <w:color w:val="000000"/>
                <w:sz w:val="16"/>
              </w:rPr>
              <w:t>Careers Wales Adviser Contact Details</w:t>
            </w:r>
          </w:p>
        </w:tc>
      </w:tr>
      <w:tr w:rsidR="00A66CC1" w:rsidRPr="00AA5857" w:rsidTr="00573D95">
        <w:trPr>
          <w:trHeight w:val="20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AA5857">
              <w:rPr>
                <w:rFonts w:ascii="Trebuchet MS" w:eastAsia="Arial" w:hAnsi="Trebuchet MS"/>
                <w:b/>
                <w:color w:val="000000"/>
                <w:sz w:val="16"/>
              </w:rPr>
              <w:t>Careers Adviser Name</w:t>
            </w:r>
          </w:p>
        </w:tc>
        <w:tc>
          <w:tcPr>
            <w:tcW w:w="72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66CC1" w:rsidRPr="00AA5857" w:rsidTr="00573D95">
        <w:trPr>
          <w:trHeight w:val="20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AA5857">
              <w:rPr>
                <w:rFonts w:ascii="Trebuchet MS" w:eastAsia="Arial" w:hAnsi="Trebuchet MS"/>
                <w:b/>
                <w:color w:val="000000"/>
                <w:sz w:val="16"/>
              </w:rPr>
              <w:t>Email Address</w:t>
            </w:r>
          </w:p>
        </w:tc>
        <w:tc>
          <w:tcPr>
            <w:tcW w:w="72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A66CC1" w:rsidRPr="00AA5857" w:rsidTr="00573D95">
        <w:trPr>
          <w:trHeight w:val="205"/>
        </w:trPr>
        <w:tc>
          <w:tcPr>
            <w:tcW w:w="31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D3D3D3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 w:rsidRPr="00AA5857">
              <w:rPr>
                <w:rFonts w:ascii="Trebuchet MS" w:eastAsia="Arial" w:hAnsi="Trebuchet MS"/>
                <w:b/>
                <w:color w:val="000000"/>
                <w:sz w:val="16"/>
              </w:rPr>
              <w:t>Telephone Number</w:t>
            </w:r>
          </w:p>
        </w:tc>
        <w:tc>
          <w:tcPr>
            <w:tcW w:w="72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66CC1" w:rsidRPr="00AA5857" w:rsidRDefault="00A66CC1" w:rsidP="00170D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E27E3" w:rsidRPr="00AA5857" w:rsidRDefault="003E27E3" w:rsidP="00A66CC1">
      <w:pPr>
        <w:rPr>
          <w:rFonts w:ascii="Trebuchet MS" w:hAnsi="Trebuchet MS"/>
          <w:sz w:val="22"/>
          <w:szCs w:val="22"/>
        </w:rPr>
      </w:pPr>
    </w:p>
    <w:sectPr w:rsidR="003E27E3" w:rsidRPr="00AA5857" w:rsidSect="00336410">
      <w:headerReference w:type="even" r:id="rId11"/>
      <w:headerReference w:type="default" r:id="rId12"/>
      <w:footerReference w:type="default" r:id="rId13"/>
      <w:headerReference w:type="first" r:id="rId14"/>
      <w:pgSz w:w="11905" w:h="16837"/>
      <w:pgMar w:top="283" w:right="283" w:bottom="283" w:left="283" w:header="0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BF" w:rsidRDefault="00E009BF">
      <w:pPr>
        <w:spacing w:after="0" w:line="240" w:lineRule="auto"/>
      </w:pPr>
      <w:r>
        <w:separator/>
      </w:r>
    </w:p>
  </w:endnote>
  <w:endnote w:type="continuationSeparator" w:id="0">
    <w:p w:rsidR="00E009BF" w:rsidRDefault="00E0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2"/>
      <w:gridCol w:w="6516"/>
      <w:gridCol w:w="1363"/>
      <w:gridCol w:w="19"/>
    </w:tblGrid>
    <w:tr w:rsidR="004C5B67">
      <w:tc>
        <w:tcPr>
          <w:tcW w:w="2692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6516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363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</w:tr>
    <w:tr w:rsidR="004C5B67">
      <w:tc>
        <w:tcPr>
          <w:tcW w:w="269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2"/>
          </w:tblGrid>
          <w:tr w:rsidR="004C5B67">
            <w:trPr>
              <w:trHeight w:val="205"/>
            </w:trPr>
            <w:tc>
              <w:tcPr>
                <w:tcW w:w="269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5B67" w:rsidRPr="00AE4559" w:rsidRDefault="005737E2">
                <w:pPr>
                  <w:spacing w:after="0" w:line="240" w:lineRule="auto"/>
                  <w:rPr>
                    <w:lang w:val="cy-GB"/>
                  </w:rPr>
                </w:pPr>
                <w:r w:rsidRPr="00AE4559">
                  <w:rPr>
                    <w:rFonts w:ascii="Arial" w:eastAsia="Arial" w:hAnsi="Arial"/>
                    <w:i/>
                    <w:color w:val="808080"/>
                    <w:sz w:val="16"/>
                    <w:lang w:val="cy-GB"/>
                  </w:rPr>
                  <w:t>Careers Wales Gyrfa Cymru</w:t>
                </w:r>
              </w:p>
            </w:tc>
          </w:tr>
        </w:tbl>
        <w:p w:rsidR="004C5B67" w:rsidRDefault="004C5B67">
          <w:pPr>
            <w:spacing w:after="0" w:line="240" w:lineRule="auto"/>
          </w:pPr>
        </w:p>
      </w:tc>
      <w:tc>
        <w:tcPr>
          <w:tcW w:w="6516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363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</w:tr>
    <w:tr w:rsidR="004C5B67">
      <w:tc>
        <w:tcPr>
          <w:tcW w:w="2692" w:type="dxa"/>
          <w:vMerge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6516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36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63"/>
          </w:tblGrid>
          <w:tr w:rsidR="004C5B67">
            <w:trPr>
              <w:trHeight w:val="205"/>
            </w:trPr>
            <w:tc>
              <w:tcPr>
                <w:tcW w:w="136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5B67" w:rsidRDefault="00A75B95" w:rsidP="003364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i/>
                    <w:color w:val="808080"/>
                    <w:sz w:val="16"/>
                  </w:rPr>
                  <w:t>WWR-P v0.1</w:t>
                </w:r>
              </w:p>
            </w:tc>
          </w:tr>
        </w:tbl>
        <w:p w:rsidR="004C5B67" w:rsidRDefault="004C5B67">
          <w:pPr>
            <w:spacing w:after="0" w:line="240" w:lineRule="auto"/>
          </w:pPr>
        </w:p>
      </w:tc>
      <w:tc>
        <w:tcPr>
          <w:tcW w:w="19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</w:tr>
    <w:tr w:rsidR="004C5B67">
      <w:tc>
        <w:tcPr>
          <w:tcW w:w="2692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6516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363" w:type="dxa"/>
          <w:vMerge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</w:tr>
    <w:tr w:rsidR="004C5B67">
      <w:tc>
        <w:tcPr>
          <w:tcW w:w="2692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6516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363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4C5B67" w:rsidRDefault="004C5B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BF" w:rsidRDefault="00E009BF">
      <w:pPr>
        <w:spacing w:after="0" w:line="240" w:lineRule="auto"/>
      </w:pPr>
      <w:r>
        <w:separator/>
      </w:r>
    </w:p>
  </w:footnote>
  <w:footnote w:type="continuationSeparator" w:id="0">
    <w:p w:rsidR="00E009BF" w:rsidRDefault="00E0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64" w:rsidRDefault="001F6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16" w:rsidRDefault="00840416">
    <w:pPr>
      <w:pStyle w:val="Header"/>
    </w:pPr>
  </w:p>
  <w:p w:rsidR="00840416" w:rsidRDefault="00840416">
    <w:pPr>
      <w:pStyle w:val="Header"/>
    </w:pPr>
  </w:p>
  <w:p w:rsidR="00840416" w:rsidRDefault="0084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64" w:rsidRDefault="001F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1A96FE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DE4128B"/>
    <w:multiLevelType w:val="hybridMultilevel"/>
    <w:tmpl w:val="9AD0AF2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7"/>
    <w:rsid w:val="00000B8A"/>
    <w:rsid w:val="000049D5"/>
    <w:rsid w:val="00005679"/>
    <w:rsid w:val="00016FA4"/>
    <w:rsid w:val="000308B7"/>
    <w:rsid w:val="00033529"/>
    <w:rsid w:val="000809FE"/>
    <w:rsid w:val="000B7E57"/>
    <w:rsid w:val="000C517C"/>
    <w:rsid w:val="000C795A"/>
    <w:rsid w:val="000D1C6F"/>
    <w:rsid w:val="000D593B"/>
    <w:rsid w:val="000F6D9C"/>
    <w:rsid w:val="00113408"/>
    <w:rsid w:val="00122E22"/>
    <w:rsid w:val="00130994"/>
    <w:rsid w:val="0018599A"/>
    <w:rsid w:val="001C69F3"/>
    <w:rsid w:val="001F6164"/>
    <w:rsid w:val="002043D5"/>
    <w:rsid w:val="00226DB3"/>
    <w:rsid w:val="00245594"/>
    <w:rsid w:val="00252215"/>
    <w:rsid w:val="00277452"/>
    <w:rsid w:val="002A0463"/>
    <w:rsid w:val="002A3BCB"/>
    <w:rsid w:val="002C2976"/>
    <w:rsid w:val="002D63A6"/>
    <w:rsid w:val="002F41A8"/>
    <w:rsid w:val="0031355C"/>
    <w:rsid w:val="003176BA"/>
    <w:rsid w:val="00336410"/>
    <w:rsid w:val="00352A70"/>
    <w:rsid w:val="00354BB8"/>
    <w:rsid w:val="00380254"/>
    <w:rsid w:val="0038226C"/>
    <w:rsid w:val="00390FF1"/>
    <w:rsid w:val="003A3E9A"/>
    <w:rsid w:val="003B3BE5"/>
    <w:rsid w:val="003E16AA"/>
    <w:rsid w:val="003E27E3"/>
    <w:rsid w:val="003F03D3"/>
    <w:rsid w:val="003F32B6"/>
    <w:rsid w:val="00413126"/>
    <w:rsid w:val="004172B8"/>
    <w:rsid w:val="0042389F"/>
    <w:rsid w:val="004242C6"/>
    <w:rsid w:val="00433685"/>
    <w:rsid w:val="00436935"/>
    <w:rsid w:val="00444625"/>
    <w:rsid w:val="00486701"/>
    <w:rsid w:val="004959CD"/>
    <w:rsid w:val="004B07EB"/>
    <w:rsid w:val="004C1720"/>
    <w:rsid w:val="004C5B67"/>
    <w:rsid w:val="004E1988"/>
    <w:rsid w:val="00503722"/>
    <w:rsid w:val="00504C20"/>
    <w:rsid w:val="00506892"/>
    <w:rsid w:val="00506BBD"/>
    <w:rsid w:val="005114FE"/>
    <w:rsid w:val="00513FC2"/>
    <w:rsid w:val="005152A9"/>
    <w:rsid w:val="00551B30"/>
    <w:rsid w:val="00560C63"/>
    <w:rsid w:val="005737E2"/>
    <w:rsid w:val="00573D95"/>
    <w:rsid w:val="00582AC3"/>
    <w:rsid w:val="00590995"/>
    <w:rsid w:val="005A50FC"/>
    <w:rsid w:val="005B3515"/>
    <w:rsid w:val="005E5637"/>
    <w:rsid w:val="00600B24"/>
    <w:rsid w:val="00617246"/>
    <w:rsid w:val="00627187"/>
    <w:rsid w:val="00651288"/>
    <w:rsid w:val="00657281"/>
    <w:rsid w:val="00671D32"/>
    <w:rsid w:val="006B7192"/>
    <w:rsid w:val="006C7489"/>
    <w:rsid w:val="006C77DA"/>
    <w:rsid w:val="007246A1"/>
    <w:rsid w:val="00747A65"/>
    <w:rsid w:val="007526DF"/>
    <w:rsid w:val="0075518A"/>
    <w:rsid w:val="00762B0C"/>
    <w:rsid w:val="00762B8D"/>
    <w:rsid w:val="00782E50"/>
    <w:rsid w:val="0079626D"/>
    <w:rsid w:val="007B5DB6"/>
    <w:rsid w:val="007B5FE4"/>
    <w:rsid w:val="007C7A24"/>
    <w:rsid w:val="007D17F7"/>
    <w:rsid w:val="007D2A15"/>
    <w:rsid w:val="007F0C52"/>
    <w:rsid w:val="007F2CA4"/>
    <w:rsid w:val="0081199C"/>
    <w:rsid w:val="008146A8"/>
    <w:rsid w:val="00823DB2"/>
    <w:rsid w:val="00827F6D"/>
    <w:rsid w:val="00840416"/>
    <w:rsid w:val="00856767"/>
    <w:rsid w:val="00856A3B"/>
    <w:rsid w:val="00875B37"/>
    <w:rsid w:val="00886549"/>
    <w:rsid w:val="00894E14"/>
    <w:rsid w:val="00897F4C"/>
    <w:rsid w:val="008A772C"/>
    <w:rsid w:val="008B501F"/>
    <w:rsid w:val="008C775C"/>
    <w:rsid w:val="008D2E98"/>
    <w:rsid w:val="008E41C1"/>
    <w:rsid w:val="008E4265"/>
    <w:rsid w:val="008F1A30"/>
    <w:rsid w:val="0090134B"/>
    <w:rsid w:val="009130E3"/>
    <w:rsid w:val="00914C25"/>
    <w:rsid w:val="009310E4"/>
    <w:rsid w:val="00946489"/>
    <w:rsid w:val="00952C8B"/>
    <w:rsid w:val="009912CE"/>
    <w:rsid w:val="009A5640"/>
    <w:rsid w:val="009A5A51"/>
    <w:rsid w:val="009A6C8F"/>
    <w:rsid w:val="00A14766"/>
    <w:rsid w:val="00A17BF8"/>
    <w:rsid w:val="00A55B3E"/>
    <w:rsid w:val="00A66CC1"/>
    <w:rsid w:val="00A75B95"/>
    <w:rsid w:val="00A80F5B"/>
    <w:rsid w:val="00A81DA4"/>
    <w:rsid w:val="00A9012E"/>
    <w:rsid w:val="00A91724"/>
    <w:rsid w:val="00AA0916"/>
    <w:rsid w:val="00AA4C1B"/>
    <w:rsid w:val="00AA5857"/>
    <w:rsid w:val="00AA6517"/>
    <w:rsid w:val="00AA7F6C"/>
    <w:rsid w:val="00AB69F8"/>
    <w:rsid w:val="00AC6C86"/>
    <w:rsid w:val="00AE4559"/>
    <w:rsid w:val="00AF276C"/>
    <w:rsid w:val="00AF4FAF"/>
    <w:rsid w:val="00B01BB7"/>
    <w:rsid w:val="00B2095E"/>
    <w:rsid w:val="00B46932"/>
    <w:rsid w:val="00B5443E"/>
    <w:rsid w:val="00B55053"/>
    <w:rsid w:val="00B71D4B"/>
    <w:rsid w:val="00B9466C"/>
    <w:rsid w:val="00B9481F"/>
    <w:rsid w:val="00BA2A3B"/>
    <w:rsid w:val="00BC3EAC"/>
    <w:rsid w:val="00C16D85"/>
    <w:rsid w:val="00C21986"/>
    <w:rsid w:val="00C3156D"/>
    <w:rsid w:val="00C44577"/>
    <w:rsid w:val="00CB3830"/>
    <w:rsid w:val="00CB7082"/>
    <w:rsid w:val="00CC25B5"/>
    <w:rsid w:val="00CC5324"/>
    <w:rsid w:val="00CD6AC3"/>
    <w:rsid w:val="00CE2267"/>
    <w:rsid w:val="00D021EF"/>
    <w:rsid w:val="00D2449B"/>
    <w:rsid w:val="00D449D4"/>
    <w:rsid w:val="00D54CFE"/>
    <w:rsid w:val="00D55DBF"/>
    <w:rsid w:val="00D65750"/>
    <w:rsid w:val="00D74DA9"/>
    <w:rsid w:val="00D8158D"/>
    <w:rsid w:val="00DB108D"/>
    <w:rsid w:val="00DB53A0"/>
    <w:rsid w:val="00DC1A05"/>
    <w:rsid w:val="00DC2E8D"/>
    <w:rsid w:val="00DD62DE"/>
    <w:rsid w:val="00DE069C"/>
    <w:rsid w:val="00E009BF"/>
    <w:rsid w:val="00E0123D"/>
    <w:rsid w:val="00E3087A"/>
    <w:rsid w:val="00E32CBF"/>
    <w:rsid w:val="00E86EDA"/>
    <w:rsid w:val="00E9194A"/>
    <w:rsid w:val="00E93DD9"/>
    <w:rsid w:val="00EC4F04"/>
    <w:rsid w:val="00EE1638"/>
    <w:rsid w:val="00EF263C"/>
    <w:rsid w:val="00EF7B75"/>
    <w:rsid w:val="00F26278"/>
    <w:rsid w:val="00F64F9A"/>
    <w:rsid w:val="00F82871"/>
    <w:rsid w:val="00F97569"/>
    <w:rsid w:val="00FA7A6F"/>
    <w:rsid w:val="00FB15D9"/>
    <w:rsid w:val="00FE4F4E"/>
    <w:rsid w:val="00FE787A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9A8E4B2"/>
  <w15:docId w15:val="{6BF2BE3D-11DE-4165-8A81-2B888F2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CE"/>
  </w:style>
  <w:style w:type="paragraph" w:styleId="Heading1">
    <w:name w:val="heading 1"/>
    <w:basedOn w:val="Normal"/>
    <w:next w:val="Normal"/>
    <w:link w:val="Heading1Char"/>
    <w:uiPriority w:val="9"/>
    <w:qFormat/>
    <w:rsid w:val="009130E3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0E3"/>
    <w:pPr>
      <w:spacing w:after="0" w:line="240" w:lineRule="auto"/>
      <w:outlineLvl w:val="1"/>
    </w:pPr>
    <w:rPr>
      <w:rFonts w:ascii="Arial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7A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8A"/>
  </w:style>
  <w:style w:type="paragraph" w:styleId="Footer">
    <w:name w:val="footer"/>
    <w:basedOn w:val="Normal"/>
    <w:link w:val="FooterChar"/>
    <w:uiPriority w:val="99"/>
    <w:unhideWhenUsed/>
    <w:rsid w:val="0075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8A"/>
  </w:style>
  <w:style w:type="table" w:styleId="TableGrid">
    <w:name w:val="Table Grid"/>
    <w:basedOn w:val="TableNormal"/>
    <w:uiPriority w:val="39"/>
    <w:unhideWhenUsed/>
    <w:rsid w:val="007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30E3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30E3"/>
    <w:rPr>
      <w:rFonts w:ascii="Arial" w:hAnsi="Arial" w:cs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la@coleggwen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FD5A-8382-4BBF-B570-0D97E81F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 Assessment and Referral Report</vt:lpstr>
    </vt:vector>
  </TitlesOfParts>
  <Company>CCDG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Assessment and Referral Report</dc:title>
  <dc:subject/>
  <dc:creator>Jon Coen</dc:creator>
  <cp:keywords/>
  <dc:description/>
  <cp:lastModifiedBy>Daryl Cook</cp:lastModifiedBy>
  <cp:revision>9</cp:revision>
  <cp:lastPrinted>2019-07-19T13:36:00Z</cp:lastPrinted>
  <dcterms:created xsi:type="dcterms:W3CDTF">2020-05-21T09:38:00Z</dcterms:created>
  <dcterms:modified xsi:type="dcterms:W3CDTF">2020-06-12T08:25:00Z</dcterms:modified>
</cp:coreProperties>
</file>